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7D01D6" w:rsidRPr="00AD0000" w:rsidRDefault="007D01D6" w:rsidP="007D01D6">
      <w:pPr>
        <w:pStyle w:val="1"/>
        <w:ind w:leftChars="0" w:left="0"/>
        <w:rPr>
          <w:lang w:eastAsia="ja-JP"/>
        </w:rPr>
      </w:pPr>
      <w:bookmarkStart w:id="0" w:name="_GoBack"/>
      <w:r w:rsidRPr="00AD0000">
        <w:rPr>
          <w:rFonts w:hint="eastAsia"/>
        </w:rPr>
        <w:t>授業で使える写真素材　Ⅲ－</w:t>
      </w:r>
      <w:r w:rsidR="00D26BAA">
        <w:rPr>
          <w:rFonts w:hint="eastAsia"/>
          <w:lang w:eastAsia="ja-JP"/>
        </w:rPr>
        <w:t>４</w:t>
      </w:r>
    </w:p>
    <w:p w:rsidR="007D01D6" w:rsidRPr="00676452" w:rsidRDefault="007D01D6" w:rsidP="007D01D6">
      <w:pPr>
        <w:rPr>
          <w:rFonts w:ascii="ＭＳ 明朝" w:eastAsia="ＭＳ 明朝" w:hAnsi="ＭＳ 明朝"/>
        </w:rPr>
      </w:pPr>
    </w:p>
    <w:p w:rsidR="007D01D6" w:rsidRPr="00657DC9" w:rsidRDefault="00E70F35" w:rsidP="007D01D6">
      <w:pPr>
        <w:pStyle w:val="afd"/>
        <w:spacing w:before="240"/>
        <w:rPr>
          <w:rFonts w:ascii="ＭＳ 明朝" w:eastAsia="ＭＳ 明朝"/>
          <w:color w:val="auto"/>
          <w:lang w:eastAsia="ja-JP"/>
        </w:rPr>
      </w:pPr>
      <w:r w:rsidRPr="00E70F35">
        <w:rPr>
          <w:noProof/>
          <w:color w:val="auto"/>
          <w:lang w:eastAsia="ja-JP"/>
        </w:rPr>
        <w:pict>
          <v:roundrect id="AutoShape 108" o:spid="_x0000_s1030" style="position:absolute;left:0;text-align:left;margin-left:82.5pt;margin-top:133.5pt;width:429.25pt;height:39.75pt;z-index:-251649536;visibility:visible;mso-wrap-style:none;mso-position-horizontal-relative:page;mso-position-vertical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" filled="f" fillcolor="#b8cce4" strokecolor="black [3213]" strokeweight="1.51pt">
            <w10:wrap anchorx="page" anchory="page"/>
          </v:roundrect>
        </w:pict>
      </w:r>
      <w:r w:rsidR="007D01D6" w:rsidRPr="00657DC9">
        <w:rPr>
          <w:rFonts w:ascii="ＭＳ 明朝" w:eastAsia="ＭＳ 明朝" w:hint="eastAsia"/>
          <w:color w:val="auto"/>
          <w:w w:val="80"/>
          <w:sz w:val="32"/>
          <w:szCs w:val="32"/>
        </w:rPr>
        <w:t>「</w:t>
      </w:r>
      <w:r w:rsidR="007D01D6" w:rsidRPr="00657DC9">
        <w:rPr>
          <w:rFonts w:ascii="ＭＳ 明朝" w:eastAsia="ＭＳ 明朝" w:hint="eastAsia"/>
          <w:color w:val="auto"/>
          <w:sz w:val="32"/>
          <w:szCs w:val="32"/>
        </w:rPr>
        <w:t>彼女について考えてみよう</w:t>
      </w:r>
      <w:r w:rsidR="007D01D6" w:rsidRPr="00657DC9">
        <w:rPr>
          <w:rFonts w:ascii="ＭＳ 明朝" w:eastAsia="ＭＳ 明朝" w:hint="eastAsia"/>
          <w:color w:val="auto"/>
          <w:w w:val="80"/>
          <w:sz w:val="32"/>
          <w:szCs w:val="32"/>
        </w:rPr>
        <w:t>」</w:t>
      </w:r>
      <w:r w:rsidR="007D01D6" w:rsidRPr="00657DC9">
        <w:rPr>
          <w:rFonts w:ascii="ＭＳ 明朝" w:eastAsia="ＭＳ 明朝" w:hAnsi="ＭＳ 明朝" w:hint="eastAsia"/>
          <w:color w:val="auto"/>
          <w:w w:val="80"/>
          <w:sz w:val="32"/>
          <w:szCs w:val="32"/>
          <w:lang w:eastAsia="ja-JP"/>
        </w:rPr>
        <w:t>(50分)</w:t>
      </w:r>
      <w:r w:rsidR="007D01D6" w:rsidRPr="00657DC9">
        <w:rPr>
          <w:rFonts w:ascii="ＭＳ 明朝" w:eastAsia="ＭＳ 明朝" w:hAnsi="ＭＳ 明朝" w:hint="eastAsia"/>
          <w:color w:val="auto"/>
          <w:lang w:eastAsia="ja-JP"/>
        </w:rPr>
        <w:t xml:space="preserve">　</w:t>
      </w:r>
      <w:r w:rsidR="00D26BAA">
        <w:rPr>
          <w:rFonts w:ascii="ＭＳ 明朝" w:eastAsia="ＭＳ 明朝" w:hAnsi="ＭＳ 明朝" w:hint="eastAsia"/>
          <w:color w:val="auto"/>
          <w:lang w:eastAsia="ja-JP"/>
        </w:rPr>
        <w:t xml:space="preserve">　</w:t>
      </w:r>
      <w:r w:rsidR="007D01D6" w:rsidRPr="00657DC9">
        <w:rPr>
          <w:rFonts w:ascii="ＭＳ 明朝" w:eastAsia="ＭＳ 明朝" w:hAnsi="ＭＳ 明朝" w:hint="eastAsia"/>
          <w:color w:val="auto"/>
          <w:lang w:eastAsia="ja-JP"/>
        </w:rPr>
        <w:t xml:space="preserve">　</w:t>
      </w:r>
      <w:r w:rsidR="007D01D6" w:rsidRPr="00657DC9">
        <w:rPr>
          <w:rStyle w:val="aff"/>
          <w:rFonts w:hint="eastAsia"/>
          <w:color w:val="auto"/>
        </w:rPr>
        <w:t>対象／中学生・高校生</w:t>
      </w:r>
    </w:p>
    <w:p w:rsidR="007D01D6" w:rsidRPr="00676452" w:rsidRDefault="007D01D6" w:rsidP="007D01D6">
      <w:pPr>
        <w:pStyle w:val="afd"/>
        <w:rPr>
          <w:rFonts w:ascii="ＭＳ 明朝" w:eastAsia="ＭＳ 明朝" w:hAnsi="ＭＳ 明朝"/>
        </w:rPr>
      </w:pPr>
    </w:p>
    <w:p w:rsidR="007D01D6" w:rsidRPr="00676452" w:rsidRDefault="007D01D6" w:rsidP="007D01D6">
      <w:pPr>
        <w:rPr>
          <w:rFonts w:ascii="ＭＳ 明朝" w:eastAsia="ＭＳ 明朝" w:hAnsi="ＭＳ 明朝"/>
        </w:rPr>
      </w:pPr>
    </w:p>
    <w:p w:rsidR="007D01D6" w:rsidRPr="00671E95" w:rsidRDefault="007D01D6" w:rsidP="007D01D6">
      <w:pPr>
        <w:pStyle w:val="2"/>
        <w:numPr>
          <w:ilvl w:val="0"/>
          <w:numId w:val="19"/>
        </w:numPr>
      </w:pPr>
      <w:r>
        <w:rPr>
          <w:rFonts w:hint="eastAsia"/>
          <w:lang w:eastAsia="ja-JP"/>
        </w:rPr>
        <w:t>プログラム</w:t>
      </w:r>
      <w:r w:rsidR="005E2847">
        <w:rPr>
          <w:rFonts w:hint="eastAsia"/>
          <w:lang w:eastAsia="ja-JP"/>
        </w:rPr>
        <w:t>の趣旨</w:t>
      </w:r>
    </w:p>
    <w:p w:rsidR="007D01D6" w:rsidRPr="00493E98" w:rsidRDefault="007D01D6" w:rsidP="007D01D6">
      <w:pPr>
        <w:ind w:leftChars="100" w:left="210"/>
        <w:rPr>
          <w:rFonts w:ascii="ＭＳ 明朝" w:eastAsia="ＭＳ 明朝"/>
          <w:spacing w:val="2"/>
        </w:rPr>
      </w:pPr>
      <w:r>
        <w:rPr>
          <w:rFonts w:ascii="ＭＳ 明朝" w:eastAsia="ＭＳ 明朝" w:hint="eastAsia"/>
        </w:rPr>
        <w:t>震災発生前、私たちは日常生活がそのまま続く、これが普通の生活</w:t>
      </w:r>
      <w:r>
        <w:rPr>
          <w:rFonts w:ascii="ＭＳ 明朝" w:eastAsia="ＭＳ 明朝" w:hint="eastAsia"/>
          <w:lang w:eastAsia="ja-JP"/>
        </w:rPr>
        <w:t>だと考えていた。児童、生徒の多くは</w:t>
      </w:r>
      <w:r w:rsidRPr="00493E98">
        <w:rPr>
          <w:rFonts w:ascii="ＭＳ 明朝" w:eastAsia="ＭＳ 明朝" w:hint="eastAsia"/>
        </w:rPr>
        <w:t>災害について何の危機感も</w:t>
      </w:r>
      <w:r w:rsidR="001A2D6D">
        <w:rPr>
          <w:rFonts w:ascii="ＭＳ 明朝" w:eastAsia="ＭＳ 明朝" w:hint="eastAsia"/>
          <w:lang w:eastAsia="ja-JP"/>
        </w:rPr>
        <w:t>も</w:t>
      </w:r>
      <w:r w:rsidRPr="00493E98">
        <w:rPr>
          <w:rFonts w:ascii="ＭＳ 明朝" w:eastAsia="ＭＳ 明朝" w:hint="eastAsia"/>
        </w:rPr>
        <w:t>っていな</w:t>
      </w:r>
      <w:r>
        <w:rPr>
          <w:rFonts w:ascii="ＭＳ 明朝" w:eastAsia="ＭＳ 明朝" w:hint="eastAsia"/>
        </w:rPr>
        <w:t>かった。しかし、</w:t>
      </w:r>
      <w:r w:rsidRPr="00493E98">
        <w:rPr>
          <w:rFonts w:ascii="ＭＳ 明朝" w:eastAsia="ＭＳ 明朝" w:hint="eastAsia"/>
        </w:rPr>
        <w:t>震災は想像以上の出来事で</w:t>
      </w:r>
      <w:r>
        <w:rPr>
          <w:rFonts w:ascii="ＭＳ 明朝" w:eastAsia="ＭＳ 明朝" w:hint="eastAsia"/>
          <w:lang w:eastAsia="ja-JP"/>
        </w:rPr>
        <w:t>あり</w:t>
      </w:r>
      <w:r w:rsidRPr="00493E98">
        <w:rPr>
          <w:rFonts w:ascii="ＭＳ 明朝" w:eastAsia="ＭＳ 明朝" w:hint="eastAsia"/>
        </w:rPr>
        <w:t>、多くの被災者がいのちが助かったことに対して、喜びだけでなく苦悩を抱え</w:t>
      </w:r>
      <w:r>
        <w:rPr>
          <w:rFonts w:ascii="ＭＳ 明朝" w:eastAsia="ＭＳ 明朝" w:hint="eastAsia"/>
          <w:lang w:eastAsia="ja-JP"/>
        </w:rPr>
        <w:t>た</w:t>
      </w:r>
      <w:r w:rsidRPr="00493E98">
        <w:rPr>
          <w:rFonts w:ascii="ＭＳ 明朝" w:eastAsia="ＭＳ 明朝" w:hint="eastAsia"/>
        </w:rPr>
        <w:t>。</w:t>
      </w:r>
    </w:p>
    <w:p w:rsidR="007D01D6" w:rsidRPr="00493E98" w:rsidRDefault="007D01D6" w:rsidP="007D01D6">
      <w:pPr>
        <w:ind w:leftChars="100" w:left="210"/>
        <w:rPr>
          <w:rFonts w:ascii="ＭＳ 明朝" w:eastAsia="ＭＳ 明朝"/>
          <w:spacing w:val="2"/>
        </w:rPr>
      </w:pPr>
      <w:r w:rsidRPr="00493E98">
        <w:rPr>
          <w:rFonts w:ascii="ＭＳ 明朝" w:eastAsia="ＭＳ 明朝" w:hint="eastAsia"/>
        </w:rPr>
        <w:t>今、被災者の写真を見ることで、震災の状況を知る。その上で、震災を経験した被災者の立場を想像し、理解することで相手の苦痛を知り、相手の立場や思いやる心、人の役に立とうとする態度を養い、いのちの尊さ、かけがえのない自他を尊重する心を育む。</w:t>
      </w:r>
    </w:p>
    <w:p w:rsidR="007D01D6" w:rsidRDefault="007D01D6" w:rsidP="007D01D6">
      <w:pPr>
        <w:pStyle w:val="2"/>
        <w:ind w:hangingChars="200" w:hanging="420"/>
      </w:pPr>
      <w:r>
        <w:rPr>
          <w:rFonts w:hint="eastAsia"/>
        </w:rPr>
        <w:t>ねらい</w:t>
      </w:r>
    </w:p>
    <w:p w:rsidR="007D01D6" w:rsidRPr="00493E98" w:rsidRDefault="007D01D6" w:rsidP="007D01D6">
      <w:pPr>
        <w:ind w:leftChars="100" w:left="210"/>
        <w:rPr>
          <w:rFonts w:ascii="ＭＳ 明朝" w:eastAsia="ＭＳ 明朝"/>
          <w:spacing w:val="2"/>
        </w:rPr>
      </w:pPr>
      <w:r w:rsidRPr="00493E98">
        <w:rPr>
          <w:rFonts w:ascii="ＭＳ 明朝" w:eastAsia="ＭＳ 明朝" w:hint="eastAsia"/>
        </w:rPr>
        <w:t>震災後の写真を見て、震災の状況を知ることによって、いのちを</w:t>
      </w:r>
      <w:r w:rsidR="001A2D6D">
        <w:rPr>
          <w:rFonts w:ascii="ＭＳ 明朝" w:eastAsia="ＭＳ 明朝" w:hint="eastAsia"/>
          <w:lang w:eastAsia="ja-JP"/>
        </w:rPr>
        <w:t>守り</w:t>
      </w:r>
      <w:r w:rsidRPr="00493E98">
        <w:rPr>
          <w:rFonts w:ascii="ＭＳ 明朝" w:eastAsia="ＭＳ 明朝" w:hint="eastAsia"/>
        </w:rPr>
        <w:t>、いのちをつなぐとはどういうことかを考える。</w:t>
      </w:r>
    </w:p>
    <w:p w:rsidR="007D01D6" w:rsidRPr="00493E98" w:rsidRDefault="007D01D6" w:rsidP="007D01D6">
      <w:pPr>
        <w:ind w:leftChars="100" w:left="210"/>
        <w:rPr>
          <w:rFonts w:ascii="ＭＳ 明朝" w:eastAsia="ＭＳ 明朝"/>
          <w:spacing w:val="2"/>
        </w:rPr>
      </w:pPr>
      <w:r w:rsidRPr="00493E98">
        <w:rPr>
          <w:rFonts w:ascii="ＭＳ 明朝" w:eastAsia="ＭＳ 明朝" w:hint="eastAsia"/>
        </w:rPr>
        <w:t>そして、助かったいのちに対しての感謝の気持ち</w:t>
      </w:r>
      <w:r>
        <w:rPr>
          <w:rFonts w:ascii="ＭＳ 明朝" w:eastAsia="ＭＳ 明朝" w:hint="eastAsia"/>
          <w:lang w:eastAsia="ja-JP"/>
        </w:rPr>
        <w:t>がある</w:t>
      </w:r>
      <w:r w:rsidRPr="00493E98">
        <w:rPr>
          <w:rFonts w:ascii="ＭＳ 明朝" w:eastAsia="ＭＳ 明朝" w:hint="eastAsia"/>
        </w:rPr>
        <w:t>一方で</w:t>
      </w:r>
      <w:r w:rsidR="005E2847">
        <w:rPr>
          <w:rFonts w:ascii="ＭＳ 明朝" w:eastAsia="ＭＳ 明朝" w:hint="eastAsia"/>
          <w:lang w:eastAsia="ja-JP"/>
        </w:rPr>
        <w:t>、</w:t>
      </w:r>
      <w:r w:rsidRPr="00493E98">
        <w:rPr>
          <w:rFonts w:ascii="ＭＳ 明朝" w:eastAsia="ＭＳ 明朝" w:hint="eastAsia"/>
        </w:rPr>
        <w:t>自分が助かったことに対して素直に喜べない葛藤を感じ取る。被災者の立場を理解し、思いやる</w:t>
      </w:r>
      <w:r>
        <w:rPr>
          <w:rFonts w:ascii="ＭＳ 明朝" w:eastAsia="ＭＳ 明朝" w:hint="eastAsia"/>
        </w:rPr>
        <w:t>心</w:t>
      </w:r>
      <w:r w:rsidRPr="00493E98">
        <w:rPr>
          <w:rFonts w:ascii="ＭＳ 明朝" w:eastAsia="ＭＳ 明朝" w:hint="eastAsia"/>
        </w:rPr>
        <w:t>、どうすれば役に立てるか</w:t>
      </w:r>
      <w:r w:rsidRPr="00493E98">
        <w:rPr>
          <w:rFonts w:ascii="ＭＳ 明朝" w:eastAsia="ＭＳ 明朝" w:hint="eastAsia"/>
          <w:lang w:eastAsia="ja-JP"/>
        </w:rPr>
        <w:t>を</w:t>
      </w:r>
      <w:r w:rsidRPr="00493E98">
        <w:rPr>
          <w:rFonts w:ascii="ＭＳ 明朝" w:eastAsia="ＭＳ 明朝" w:hint="eastAsia"/>
        </w:rPr>
        <w:t>考えさせ、内面的な成長を</w:t>
      </w:r>
      <w:r>
        <w:rPr>
          <w:rFonts w:ascii="ＭＳ 明朝" w:eastAsia="ＭＳ 明朝" w:hint="eastAsia"/>
        </w:rPr>
        <w:t>図</w:t>
      </w:r>
      <w:r w:rsidRPr="00493E98">
        <w:rPr>
          <w:rFonts w:ascii="ＭＳ 明朝" w:eastAsia="ＭＳ 明朝" w:hint="eastAsia"/>
        </w:rPr>
        <w:t>る。</w:t>
      </w:r>
    </w:p>
    <w:p w:rsidR="007D01D6" w:rsidRPr="006345D4" w:rsidRDefault="007D01D6" w:rsidP="007D01D6">
      <w:pPr>
        <w:pStyle w:val="2"/>
        <w:ind w:hangingChars="200" w:hanging="420"/>
      </w:pPr>
      <w:r>
        <w:rPr>
          <w:rFonts w:hint="eastAsia"/>
        </w:rPr>
        <w:t>展開</w:t>
      </w:r>
    </w:p>
    <w:tbl>
      <w:tblPr>
        <w:tblW w:w="0" w:type="auto"/>
        <w:tblInd w:w="5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1055"/>
        <w:gridCol w:w="3420"/>
        <w:gridCol w:w="4138"/>
      </w:tblGrid>
      <w:tr w:rsidR="007D01D6" w:rsidRPr="00871055" w:rsidTr="00715B69">
        <w:trPr>
          <w:cantSplit/>
          <w:trHeight w:val="320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D6" w:rsidRPr="00676452" w:rsidRDefault="007D01D6" w:rsidP="00715B69">
            <w:pPr>
              <w:pStyle w:val="af5"/>
            </w:pPr>
            <w:r w:rsidRPr="00676452">
              <w:t>段階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D6" w:rsidRPr="00676452" w:rsidRDefault="007D01D6" w:rsidP="00715B69">
            <w:pPr>
              <w:pStyle w:val="af5"/>
            </w:pPr>
            <w:r w:rsidRPr="00676452">
              <w:t>学</w:t>
            </w:r>
            <w:r w:rsidRPr="00676452">
              <w:t xml:space="preserve"> </w:t>
            </w:r>
            <w:r w:rsidRPr="00676452">
              <w:t>習</w:t>
            </w:r>
            <w:r w:rsidRPr="00676452">
              <w:t xml:space="preserve"> </w:t>
            </w:r>
            <w:r w:rsidRPr="00676452">
              <w:t>内</w:t>
            </w:r>
            <w:r w:rsidRPr="00676452">
              <w:t xml:space="preserve"> </w:t>
            </w:r>
            <w:r w:rsidRPr="00676452">
              <w:t>容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D6" w:rsidRPr="00676452" w:rsidRDefault="007D01D6" w:rsidP="00715B69">
            <w:pPr>
              <w:pStyle w:val="af5"/>
            </w:pPr>
            <w:r w:rsidRPr="00676452">
              <w:t>教師の支援・指導上の留意点</w:t>
            </w:r>
          </w:p>
        </w:tc>
      </w:tr>
      <w:tr w:rsidR="007D01D6" w:rsidRPr="00871055" w:rsidTr="00715B69">
        <w:trPr>
          <w:cantSplit/>
          <w:trHeight w:val="1216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D6" w:rsidRDefault="007D01D6" w:rsidP="00715B69">
            <w:pPr>
              <w:pStyle w:val="a3"/>
              <w:ind w:left="180" w:hanging="180"/>
              <w:rPr>
                <w:lang w:eastAsia="ja-JP"/>
              </w:rPr>
            </w:pPr>
            <w:r w:rsidRPr="00676452">
              <w:rPr>
                <w:rFonts w:hint="eastAsia"/>
                <w:lang w:eastAsia="ja-JP"/>
              </w:rPr>
              <w:t>導入</w:t>
            </w:r>
          </w:p>
          <w:p w:rsidR="00D26BAA" w:rsidRDefault="00D26BAA" w:rsidP="00715B69">
            <w:pPr>
              <w:pStyle w:val="a3"/>
              <w:ind w:left="180" w:hanging="180"/>
              <w:rPr>
                <w:lang w:eastAsia="ja-JP"/>
              </w:rPr>
            </w:pPr>
          </w:p>
          <w:p w:rsidR="00D26BAA" w:rsidRDefault="00D26BAA" w:rsidP="00715B69">
            <w:pPr>
              <w:pStyle w:val="a3"/>
              <w:ind w:left="180" w:hanging="180"/>
              <w:rPr>
                <w:lang w:eastAsia="ja-JP"/>
              </w:rPr>
            </w:pPr>
          </w:p>
          <w:p w:rsidR="00D26BAA" w:rsidRDefault="00D26BAA" w:rsidP="00715B69">
            <w:pPr>
              <w:pStyle w:val="a3"/>
              <w:ind w:left="180" w:hanging="180"/>
              <w:rPr>
                <w:lang w:eastAsia="ja-JP"/>
              </w:rPr>
            </w:pPr>
          </w:p>
          <w:p w:rsidR="007D01D6" w:rsidRPr="00676452" w:rsidRDefault="007D01D6" w:rsidP="00715B69">
            <w:pPr>
              <w:pStyle w:val="a3"/>
              <w:ind w:left="180" w:hanging="180"/>
            </w:pPr>
            <w:r w:rsidRPr="00676452">
              <w:t>（</w:t>
            </w:r>
            <w:r>
              <w:rPr>
                <w:rFonts w:hint="eastAsia"/>
                <w:lang w:eastAsia="ja-JP"/>
              </w:rPr>
              <w:t>５</w:t>
            </w:r>
            <w:r w:rsidRPr="00676452">
              <w:t>分）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D6" w:rsidRPr="00004B60" w:rsidRDefault="007D01D6" w:rsidP="00715B69">
            <w:pPr>
              <w:pStyle w:val="a3"/>
              <w:ind w:left="180" w:hanging="180"/>
              <w:rPr>
                <w:spacing w:val="2"/>
              </w:rPr>
            </w:pPr>
            <w:r w:rsidRPr="00004B60">
              <w:rPr>
                <w:rFonts w:hint="eastAsia"/>
              </w:rPr>
              <w:t>・日頃、カメラを向けられたらどうするか。</w:t>
            </w:r>
          </w:p>
          <w:p w:rsidR="007D01D6" w:rsidRPr="00004B60" w:rsidRDefault="007D01D6" w:rsidP="00715B69">
            <w:pPr>
              <w:pStyle w:val="a3"/>
              <w:ind w:left="180" w:hanging="180"/>
              <w:rPr>
                <w:spacing w:val="2"/>
              </w:rPr>
            </w:pPr>
            <w:r w:rsidRPr="00004B60">
              <w:rPr>
                <w:rFonts w:hint="eastAsia"/>
              </w:rPr>
              <w:t>・震災の時、何年生だったのか。</w:t>
            </w:r>
          </w:p>
          <w:p w:rsidR="007D01D6" w:rsidRPr="00676452" w:rsidRDefault="007D01D6" w:rsidP="00715B69">
            <w:pPr>
              <w:pStyle w:val="a3"/>
              <w:ind w:left="270" w:hangingChars="150" w:hanging="270"/>
            </w:pPr>
            <w:r w:rsidRPr="00004B60">
              <w:rPr>
                <w:rFonts w:hint="eastAsia"/>
              </w:rPr>
              <w:t>・写真をじっくり見せる。（２分）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D6" w:rsidRPr="00004B60" w:rsidRDefault="007D01D6" w:rsidP="00715B69">
            <w:pPr>
              <w:pStyle w:val="a3"/>
              <w:ind w:left="180" w:hanging="180"/>
              <w:rPr>
                <w:spacing w:val="2"/>
              </w:rPr>
            </w:pPr>
            <w:r w:rsidRPr="00004B60">
              <w:rPr>
                <w:rFonts w:hint="eastAsia"/>
              </w:rPr>
              <w:t>・非日常的なことを感じ取らせる。</w:t>
            </w:r>
          </w:p>
          <w:p w:rsidR="007D01D6" w:rsidRPr="00004B60" w:rsidRDefault="007D01D6" w:rsidP="00715B69">
            <w:pPr>
              <w:pStyle w:val="a3"/>
              <w:ind w:left="180" w:hanging="180"/>
              <w:rPr>
                <w:spacing w:val="2"/>
              </w:rPr>
            </w:pPr>
            <w:r w:rsidRPr="00004B60">
              <w:rPr>
                <w:rFonts w:hint="eastAsia"/>
              </w:rPr>
              <w:t>・当時のことを思い出させる。</w:t>
            </w:r>
          </w:p>
          <w:p w:rsidR="007D01D6" w:rsidRPr="00676452" w:rsidRDefault="007D01D6" w:rsidP="00BD1B68">
            <w:pPr>
              <w:pStyle w:val="a3"/>
              <w:ind w:left="180" w:hanging="180"/>
            </w:pPr>
            <w:r w:rsidRPr="00004B60">
              <w:rPr>
                <w:rFonts w:hint="eastAsia"/>
              </w:rPr>
              <w:t>・写真</w:t>
            </w:r>
            <w:r w:rsidR="00BD1B68">
              <w:rPr>
                <w:rFonts w:hint="eastAsia"/>
                <w:lang w:eastAsia="ja-JP"/>
              </w:rPr>
              <w:t>から彼女の気持ちを想像させる。</w:t>
            </w:r>
          </w:p>
        </w:tc>
      </w:tr>
      <w:tr w:rsidR="007D01D6" w:rsidRPr="00871055" w:rsidTr="00715B69">
        <w:trPr>
          <w:cantSplit/>
          <w:trHeight w:val="3023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D6" w:rsidRDefault="007D01D6" w:rsidP="00715B69">
            <w:pPr>
              <w:pStyle w:val="a3"/>
              <w:ind w:left="180" w:hanging="180"/>
              <w:rPr>
                <w:lang w:eastAsia="ja-JP"/>
              </w:rPr>
            </w:pPr>
            <w:r>
              <w:rPr>
                <w:rFonts w:hint="eastAsia"/>
                <w:lang w:eastAsia="ja-JP"/>
              </w:rPr>
              <w:t>展開</w:t>
            </w:r>
          </w:p>
          <w:p w:rsidR="00D26BAA" w:rsidRDefault="00D26BAA" w:rsidP="00715B69">
            <w:pPr>
              <w:pStyle w:val="a3"/>
              <w:ind w:left="180" w:hanging="180"/>
              <w:rPr>
                <w:lang w:eastAsia="ja-JP"/>
              </w:rPr>
            </w:pPr>
          </w:p>
          <w:p w:rsidR="00D26BAA" w:rsidRDefault="00D26BAA" w:rsidP="00715B69">
            <w:pPr>
              <w:pStyle w:val="a3"/>
              <w:ind w:left="180" w:hanging="180"/>
              <w:rPr>
                <w:lang w:eastAsia="ja-JP"/>
              </w:rPr>
            </w:pPr>
          </w:p>
          <w:p w:rsidR="00D26BAA" w:rsidRDefault="00D26BAA" w:rsidP="00715B69">
            <w:pPr>
              <w:pStyle w:val="a3"/>
              <w:ind w:left="180" w:hanging="180"/>
              <w:rPr>
                <w:lang w:eastAsia="ja-JP"/>
              </w:rPr>
            </w:pPr>
          </w:p>
          <w:p w:rsidR="00D26BAA" w:rsidRDefault="00D26BAA" w:rsidP="00715B69">
            <w:pPr>
              <w:pStyle w:val="a3"/>
              <w:ind w:left="180" w:hanging="180"/>
              <w:rPr>
                <w:lang w:eastAsia="ja-JP"/>
              </w:rPr>
            </w:pPr>
          </w:p>
          <w:p w:rsidR="00D26BAA" w:rsidRDefault="00D26BAA" w:rsidP="00715B69">
            <w:pPr>
              <w:pStyle w:val="a3"/>
              <w:ind w:left="180" w:hanging="180"/>
              <w:rPr>
                <w:lang w:eastAsia="ja-JP"/>
              </w:rPr>
            </w:pPr>
          </w:p>
          <w:p w:rsidR="00D26BAA" w:rsidRDefault="00D26BAA" w:rsidP="00715B69">
            <w:pPr>
              <w:pStyle w:val="a3"/>
              <w:ind w:left="180" w:hanging="180"/>
              <w:rPr>
                <w:lang w:eastAsia="ja-JP"/>
              </w:rPr>
            </w:pPr>
          </w:p>
          <w:p w:rsidR="00D26BAA" w:rsidRDefault="00D26BAA" w:rsidP="00715B69">
            <w:pPr>
              <w:pStyle w:val="a3"/>
              <w:ind w:left="180" w:hanging="180"/>
              <w:rPr>
                <w:lang w:eastAsia="ja-JP"/>
              </w:rPr>
            </w:pPr>
          </w:p>
          <w:p w:rsidR="00D26BAA" w:rsidRDefault="00D26BAA" w:rsidP="00715B69">
            <w:pPr>
              <w:pStyle w:val="a3"/>
              <w:ind w:left="180" w:hanging="180"/>
              <w:rPr>
                <w:lang w:eastAsia="ja-JP"/>
              </w:rPr>
            </w:pPr>
          </w:p>
          <w:p w:rsidR="00D26BAA" w:rsidRDefault="00D26BAA" w:rsidP="00715B69">
            <w:pPr>
              <w:pStyle w:val="a3"/>
              <w:ind w:left="180" w:hanging="180"/>
              <w:rPr>
                <w:lang w:eastAsia="ja-JP"/>
              </w:rPr>
            </w:pPr>
          </w:p>
          <w:p w:rsidR="00D26BAA" w:rsidRDefault="00D26BAA" w:rsidP="00715B69">
            <w:pPr>
              <w:pStyle w:val="a3"/>
              <w:ind w:left="180" w:hanging="180"/>
              <w:rPr>
                <w:lang w:eastAsia="ja-JP"/>
              </w:rPr>
            </w:pPr>
          </w:p>
          <w:p w:rsidR="00D26BAA" w:rsidRPr="00676452" w:rsidRDefault="00D26BAA" w:rsidP="00715B69">
            <w:pPr>
              <w:pStyle w:val="a3"/>
              <w:ind w:left="180" w:hanging="180"/>
            </w:pPr>
          </w:p>
          <w:p w:rsidR="007D01D6" w:rsidRPr="00397EFB" w:rsidRDefault="007D01D6" w:rsidP="00715B69">
            <w:pPr>
              <w:pStyle w:val="a3"/>
              <w:ind w:left="160" w:hanging="160"/>
              <w:jc w:val="left"/>
              <w:rPr>
                <w:spacing w:val="-10"/>
                <w:w w:val="90"/>
                <w:lang w:eastAsia="ja-JP"/>
              </w:rPr>
            </w:pPr>
            <w:r w:rsidRPr="00397EFB">
              <w:rPr>
                <w:spacing w:val="-10"/>
              </w:rPr>
              <w:t>（</w:t>
            </w:r>
            <w:r w:rsidRPr="00397EFB">
              <w:rPr>
                <w:rFonts w:hint="eastAsia"/>
                <w:spacing w:val="-10"/>
                <w:lang w:eastAsia="ja-JP"/>
              </w:rPr>
              <w:t>３５分</w:t>
            </w:r>
            <w:r w:rsidRPr="00397EFB">
              <w:rPr>
                <w:spacing w:val="-10"/>
              </w:rPr>
              <w:t>）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D6" w:rsidRPr="00004B60" w:rsidRDefault="007D01D6" w:rsidP="00715B69">
            <w:pPr>
              <w:pStyle w:val="a3"/>
              <w:ind w:left="180" w:hanging="180"/>
              <w:rPr>
                <w:spacing w:val="2"/>
              </w:rPr>
            </w:pPr>
            <w:r w:rsidRPr="00004B60">
              <w:rPr>
                <w:rFonts w:hint="eastAsia"/>
              </w:rPr>
              <w:t>・プリントを配布し、</w:t>
            </w:r>
            <w:r>
              <w:rPr>
                <w:rFonts w:hint="eastAsia"/>
                <w:lang w:eastAsia="ja-JP"/>
              </w:rPr>
              <w:t>回答</w:t>
            </w:r>
            <w:r w:rsidRPr="00004B60">
              <w:rPr>
                <w:rFonts w:hint="eastAsia"/>
              </w:rPr>
              <w:t>させながら生徒の理解を</w:t>
            </w:r>
            <w:r>
              <w:rPr>
                <w:rFonts w:hint="eastAsia"/>
              </w:rPr>
              <w:t>図る</w:t>
            </w:r>
            <w:r w:rsidRPr="00004B60">
              <w:rPr>
                <w:rFonts w:hint="eastAsia"/>
              </w:rPr>
              <w:t>。</w:t>
            </w:r>
          </w:p>
          <w:p w:rsidR="007D01D6" w:rsidRPr="00004B60" w:rsidRDefault="007D01D6" w:rsidP="00715B69">
            <w:pPr>
              <w:pStyle w:val="a3"/>
              <w:ind w:left="180" w:hanging="180"/>
              <w:rPr>
                <w:spacing w:val="2"/>
              </w:rPr>
            </w:pPr>
            <w:r w:rsidRPr="00004B60">
              <w:rPr>
                <w:rFonts w:hint="eastAsia"/>
              </w:rPr>
              <w:t>[</w:t>
            </w:r>
            <w:r>
              <w:rPr>
                <w:rFonts w:hint="eastAsia"/>
                <w:lang w:eastAsia="ja-JP"/>
              </w:rPr>
              <w:t>プリントの</w:t>
            </w:r>
            <w:r w:rsidRPr="00004B60">
              <w:rPr>
                <w:rFonts w:hint="eastAsia"/>
              </w:rPr>
              <w:t>内容]</w:t>
            </w:r>
          </w:p>
          <w:p w:rsidR="007D01D6" w:rsidRPr="00004B60" w:rsidRDefault="007D01D6" w:rsidP="00715B69">
            <w:pPr>
              <w:pStyle w:val="a3"/>
              <w:ind w:left="180" w:hanging="180"/>
            </w:pPr>
            <w:r>
              <w:rPr>
                <w:rFonts w:hint="eastAsia"/>
                <w:lang w:eastAsia="ja-JP"/>
              </w:rPr>
              <w:t>①</w:t>
            </w:r>
            <w:r w:rsidRPr="00004B60">
              <w:rPr>
                <w:rFonts w:hint="eastAsia"/>
              </w:rPr>
              <w:t xml:space="preserve">写真の印象や感想。　</w:t>
            </w:r>
          </w:p>
          <w:p w:rsidR="007D01D6" w:rsidRPr="00004B60" w:rsidRDefault="007D01D6" w:rsidP="00715B69">
            <w:pPr>
              <w:pStyle w:val="a3"/>
              <w:ind w:left="180" w:hanging="180"/>
            </w:pPr>
            <w:r>
              <w:rPr>
                <w:rFonts w:hint="eastAsia"/>
                <w:lang w:eastAsia="ja-JP"/>
              </w:rPr>
              <w:t>②</w:t>
            </w:r>
            <w:r w:rsidRPr="00004B60">
              <w:rPr>
                <w:rFonts w:hint="eastAsia"/>
              </w:rPr>
              <w:t xml:space="preserve">彼女はどんな思いでいるか。　</w:t>
            </w:r>
          </w:p>
          <w:p w:rsidR="007D01D6" w:rsidRPr="00004B60" w:rsidRDefault="007D01D6" w:rsidP="00715B69">
            <w:pPr>
              <w:pStyle w:val="a3"/>
              <w:ind w:left="180" w:hanging="180"/>
            </w:pPr>
            <w:r>
              <w:rPr>
                <w:rFonts w:hint="eastAsia"/>
                <w:lang w:eastAsia="ja-JP"/>
              </w:rPr>
              <w:t>③</w:t>
            </w:r>
            <w:r w:rsidRPr="00004B60">
              <w:rPr>
                <w:rFonts w:hint="eastAsia"/>
              </w:rPr>
              <w:t xml:space="preserve">いのちが助かったことを、どう思っているか。（喜べる。素直に喜べない。）　</w:t>
            </w:r>
          </w:p>
          <w:p w:rsidR="007D01D6" w:rsidRPr="00004B60" w:rsidRDefault="007D01D6" w:rsidP="00715B69">
            <w:pPr>
              <w:pStyle w:val="a3"/>
              <w:ind w:left="180" w:hanging="180"/>
            </w:pPr>
            <w:r>
              <w:rPr>
                <w:rFonts w:hint="eastAsia"/>
                <w:lang w:eastAsia="ja-JP"/>
              </w:rPr>
              <w:t>④</w:t>
            </w:r>
            <w:r w:rsidRPr="00004B60">
              <w:rPr>
                <w:rFonts w:hint="eastAsia"/>
              </w:rPr>
              <w:t xml:space="preserve">あなただったらどうか。　</w:t>
            </w:r>
          </w:p>
          <w:p w:rsidR="007D01D6" w:rsidRPr="00004B60" w:rsidRDefault="007D01D6" w:rsidP="00715B69">
            <w:pPr>
              <w:pStyle w:val="a3"/>
              <w:ind w:left="180" w:hanging="180"/>
            </w:pPr>
            <w:r>
              <w:rPr>
                <w:rFonts w:hint="eastAsia"/>
                <w:lang w:eastAsia="ja-JP"/>
              </w:rPr>
              <w:t>⑤</w:t>
            </w:r>
            <w:r w:rsidRPr="00004B60">
              <w:rPr>
                <w:rFonts w:hint="eastAsia"/>
              </w:rPr>
              <w:t xml:space="preserve">地域に対してどう考えるか。　</w:t>
            </w:r>
          </w:p>
          <w:p w:rsidR="007D01D6" w:rsidRPr="00676452" w:rsidRDefault="007D01D6" w:rsidP="00715B69">
            <w:pPr>
              <w:pStyle w:val="a3"/>
              <w:ind w:left="270" w:hangingChars="150" w:hanging="270"/>
            </w:pPr>
            <w:r>
              <w:rPr>
                <w:rFonts w:hint="eastAsia"/>
                <w:lang w:eastAsia="ja-JP"/>
              </w:rPr>
              <w:t>⑥１０</w:t>
            </w:r>
            <w:r w:rsidRPr="00004B60">
              <w:rPr>
                <w:rFonts w:hint="eastAsia"/>
              </w:rPr>
              <w:t>年後の彼女を想像しよう。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D6" w:rsidRPr="00004B60" w:rsidRDefault="007D01D6" w:rsidP="00715B69">
            <w:pPr>
              <w:pStyle w:val="a3"/>
              <w:ind w:left="180" w:hanging="180"/>
              <w:rPr>
                <w:spacing w:val="2"/>
              </w:rPr>
            </w:pPr>
            <w:r w:rsidRPr="00004B60">
              <w:rPr>
                <w:rFonts w:hint="eastAsia"/>
              </w:rPr>
              <w:t>・プリントの</w:t>
            </w:r>
            <w:r>
              <w:rPr>
                <w:rFonts w:hint="eastAsia"/>
                <w:lang w:eastAsia="ja-JP"/>
              </w:rPr>
              <w:t>回</w:t>
            </w:r>
            <w:r w:rsidRPr="00004B60">
              <w:rPr>
                <w:rFonts w:hint="eastAsia"/>
              </w:rPr>
              <w:t>答をする。</w:t>
            </w:r>
          </w:p>
          <w:p w:rsidR="007D01D6" w:rsidRPr="00004B60" w:rsidRDefault="007D01D6" w:rsidP="00715B69">
            <w:pPr>
              <w:pStyle w:val="a3"/>
              <w:ind w:left="180" w:hanging="180"/>
            </w:pPr>
            <w:r w:rsidRPr="00004B60">
              <w:rPr>
                <w:rFonts w:hint="eastAsia"/>
              </w:rPr>
              <w:t xml:space="preserve">・写真から震災の事実を知る。　</w:t>
            </w:r>
          </w:p>
          <w:p w:rsidR="007D01D6" w:rsidRPr="00004B60" w:rsidRDefault="007D01D6" w:rsidP="00715B69">
            <w:pPr>
              <w:pStyle w:val="a3"/>
              <w:ind w:left="180" w:hanging="180"/>
              <w:rPr>
                <w:spacing w:val="2"/>
              </w:rPr>
            </w:pPr>
            <w:r w:rsidRPr="00004B60">
              <w:rPr>
                <w:rFonts w:hint="eastAsia"/>
              </w:rPr>
              <w:t>・彼女の思いを感じ取り、被災者としてどう思っているか想像する。</w:t>
            </w:r>
            <w:r w:rsidRPr="00004B60">
              <w:t xml:space="preserve">  </w:t>
            </w:r>
          </w:p>
          <w:p w:rsidR="007D01D6" w:rsidRPr="00004B60" w:rsidRDefault="007D01D6" w:rsidP="00715B69">
            <w:pPr>
              <w:pStyle w:val="a3"/>
              <w:ind w:left="180" w:hanging="180"/>
              <w:rPr>
                <w:spacing w:val="2"/>
              </w:rPr>
            </w:pPr>
            <w:r w:rsidRPr="00004B60">
              <w:rPr>
                <w:rFonts w:hint="eastAsia"/>
              </w:rPr>
              <w:t>・彼女の被災者としての立場、少年、周囲の人々の思いを想像する。</w:t>
            </w:r>
          </w:p>
          <w:p w:rsidR="007D01D6" w:rsidRPr="00004B60" w:rsidRDefault="007D01D6" w:rsidP="00715B69">
            <w:pPr>
              <w:pStyle w:val="a3"/>
              <w:ind w:left="180" w:hanging="180"/>
              <w:rPr>
                <w:spacing w:val="2"/>
              </w:rPr>
            </w:pPr>
            <w:r w:rsidRPr="00004B60">
              <w:rPr>
                <w:rFonts w:hint="eastAsia"/>
              </w:rPr>
              <w:t>・いのちを考える。</w:t>
            </w:r>
          </w:p>
          <w:p w:rsidR="007D01D6" w:rsidRPr="00004B60" w:rsidRDefault="007D01D6" w:rsidP="00715B69">
            <w:pPr>
              <w:pStyle w:val="a3"/>
              <w:ind w:left="180" w:hanging="180"/>
              <w:rPr>
                <w:spacing w:val="2"/>
              </w:rPr>
            </w:pPr>
            <w:r w:rsidRPr="00004B60">
              <w:rPr>
                <w:rFonts w:hint="eastAsia"/>
              </w:rPr>
              <w:t>・地域を考える。</w:t>
            </w:r>
          </w:p>
          <w:p w:rsidR="007D01D6" w:rsidRPr="00004B60" w:rsidRDefault="007D01D6" w:rsidP="00715B69">
            <w:pPr>
              <w:pStyle w:val="a3"/>
              <w:ind w:left="180" w:hanging="180"/>
            </w:pPr>
            <w:r w:rsidRPr="00004B60">
              <w:rPr>
                <w:rFonts w:hint="eastAsia"/>
              </w:rPr>
              <w:t>・未来を考える。</w:t>
            </w:r>
          </w:p>
        </w:tc>
      </w:tr>
      <w:tr w:rsidR="007D01D6" w:rsidRPr="00871055" w:rsidTr="00715B69">
        <w:trPr>
          <w:cantSplit/>
          <w:trHeight w:val="979"/>
        </w:trPr>
        <w:tc>
          <w:tcPr>
            <w:tcW w:w="1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D6" w:rsidRDefault="007D01D6" w:rsidP="00715B69">
            <w:pPr>
              <w:pStyle w:val="a3"/>
              <w:ind w:left="180" w:hanging="180"/>
              <w:rPr>
                <w:lang w:eastAsia="ja-JP"/>
              </w:rPr>
            </w:pPr>
            <w:r w:rsidRPr="00676452">
              <w:t>まとめ</w:t>
            </w:r>
          </w:p>
          <w:p w:rsidR="00D26BAA" w:rsidRDefault="00D26BAA" w:rsidP="00715B69">
            <w:pPr>
              <w:pStyle w:val="a3"/>
              <w:ind w:left="180" w:hanging="180"/>
              <w:rPr>
                <w:lang w:eastAsia="ja-JP"/>
              </w:rPr>
            </w:pPr>
          </w:p>
          <w:p w:rsidR="00D26BAA" w:rsidRDefault="00D26BAA" w:rsidP="00715B69">
            <w:pPr>
              <w:pStyle w:val="a3"/>
              <w:ind w:left="180" w:hanging="180"/>
              <w:rPr>
                <w:lang w:eastAsia="ja-JP"/>
              </w:rPr>
            </w:pPr>
          </w:p>
          <w:p w:rsidR="007D01D6" w:rsidRPr="00006C33" w:rsidRDefault="007D01D6" w:rsidP="00715B69">
            <w:pPr>
              <w:pStyle w:val="a3"/>
              <w:ind w:left="160" w:hanging="160"/>
              <w:rPr>
                <w:w w:val="90"/>
              </w:rPr>
            </w:pPr>
            <w:r w:rsidRPr="00397EFB">
              <w:rPr>
                <w:spacing w:val="-10"/>
              </w:rPr>
              <w:t>（</w:t>
            </w:r>
            <w:r>
              <w:rPr>
                <w:rFonts w:hint="eastAsia"/>
                <w:spacing w:val="-10"/>
                <w:lang w:eastAsia="ja-JP"/>
              </w:rPr>
              <w:t>１０</w:t>
            </w:r>
            <w:r w:rsidRPr="00397EFB">
              <w:rPr>
                <w:rFonts w:hint="eastAsia"/>
                <w:spacing w:val="-10"/>
                <w:lang w:eastAsia="ja-JP"/>
              </w:rPr>
              <w:t>分</w:t>
            </w:r>
            <w:r w:rsidRPr="00397EFB">
              <w:rPr>
                <w:spacing w:val="-10"/>
              </w:rPr>
              <w:t>）</w:t>
            </w:r>
          </w:p>
        </w:tc>
        <w:tc>
          <w:tcPr>
            <w:tcW w:w="3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D01D6" w:rsidRPr="00004B60" w:rsidRDefault="007D01D6" w:rsidP="00715B69">
            <w:pPr>
              <w:pStyle w:val="a3"/>
              <w:ind w:left="180" w:hanging="180"/>
              <w:rPr>
                <w:spacing w:val="2"/>
              </w:rPr>
            </w:pPr>
            <w:r w:rsidRPr="00004B60">
              <w:rPr>
                <w:rFonts w:hint="eastAsia"/>
              </w:rPr>
              <w:t>・本時の</w:t>
            </w:r>
            <w:r>
              <w:rPr>
                <w:rFonts w:hint="eastAsia"/>
              </w:rPr>
              <w:t>ふりかえ</w:t>
            </w:r>
            <w:r w:rsidRPr="00004B60">
              <w:rPr>
                <w:rFonts w:hint="eastAsia"/>
              </w:rPr>
              <w:t>り。</w:t>
            </w:r>
          </w:p>
          <w:p w:rsidR="007D01D6" w:rsidRPr="00004B60" w:rsidRDefault="007D01D6" w:rsidP="00715B69">
            <w:pPr>
              <w:pStyle w:val="a3"/>
              <w:ind w:left="180" w:hanging="180"/>
              <w:rPr>
                <w:spacing w:val="2"/>
              </w:rPr>
            </w:pPr>
            <w:r w:rsidRPr="00004B60">
              <w:rPr>
                <w:rFonts w:hint="eastAsia"/>
              </w:rPr>
              <w:t>・彼女に手紙を書こう。</w:t>
            </w:r>
          </w:p>
          <w:p w:rsidR="007D01D6" w:rsidRPr="00004B60" w:rsidRDefault="007D01D6" w:rsidP="00715B69">
            <w:pPr>
              <w:pStyle w:val="a3"/>
              <w:ind w:left="180" w:hanging="180"/>
            </w:pPr>
            <w:r w:rsidRPr="00004B60">
              <w:rPr>
                <w:rFonts w:hint="eastAsia"/>
              </w:rPr>
              <w:t>・相手の立場を理解し、自分のできることをしよう。</w:t>
            </w:r>
          </w:p>
        </w:tc>
        <w:tc>
          <w:tcPr>
            <w:tcW w:w="4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D01D6" w:rsidRPr="00004B60" w:rsidRDefault="007D01D6" w:rsidP="00715B69">
            <w:pPr>
              <w:pStyle w:val="a3"/>
              <w:ind w:left="180" w:hanging="180"/>
              <w:rPr>
                <w:spacing w:val="2"/>
              </w:rPr>
            </w:pPr>
            <w:r w:rsidRPr="00004B60">
              <w:rPr>
                <w:rFonts w:hint="eastAsia"/>
              </w:rPr>
              <w:t>・手紙を書くことで、他人を思いやる</w:t>
            </w:r>
            <w:r>
              <w:rPr>
                <w:rFonts w:hint="eastAsia"/>
              </w:rPr>
              <w:t>心</w:t>
            </w:r>
            <w:r w:rsidRPr="00004B60">
              <w:rPr>
                <w:rFonts w:hint="eastAsia"/>
              </w:rPr>
              <w:t>や、人の役に立とうとする態度を養う。</w:t>
            </w:r>
          </w:p>
          <w:p w:rsidR="007D01D6" w:rsidRPr="00676452" w:rsidRDefault="007D01D6" w:rsidP="00715B69">
            <w:pPr>
              <w:pStyle w:val="a3"/>
              <w:ind w:left="180" w:hanging="180"/>
              <w:rPr>
                <w:rFonts w:hAnsi="ＭＳ 明朝"/>
              </w:rPr>
            </w:pPr>
            <w:r w:rsidRPr="00004B60">
              <w:rPr>
                <w:rFonts w:hint="eastAsia"/>
              </w:rPr>
              <w:t>・相手の立場に</w:t>
            </w:r>
            <w:r>
              <w:rPr>
                <w:rFonts w:hint="eastAsia"/>
                <w:lang w:eastAsia="ja-JP"/>
              </w:rPr>
              <w:t>たって</w:t>
            </w:r>
            <w:r w:rsidRPr="00004B60">
              <w:rPr>
                <w:rFonts w:hint="eastAsia"/>
              </w:rPr>
              <w:t>、想像することの大切さを知る。</w:t>
            </w:r>
          </w:p>
        </w:tc>
      </w:tr>
    </w:tbl>
    <w:p w:rsidR="007D01D6" w:rsidRPr="00493E98" w:rsidRDefault="007D01D6" w:rsidP="007D01D6">
      <w:pPr>
        <w:widowControl/>
        <w:ind w:firstLineChars="0" w:firstLine="0"/>
        <w:jc w:val="left"/>
        <w:rPr>
          <w:rFonts w:ascii="ＭＳ 明朝" w:eastAsia="ＭＳ 明朝"/>
          <w:sz w:val="16"/>
          <w:szCs w:val="16"/>
        </w:rPr>
      </w:pPr>
      <w:r w:rsidRPr="00493E98">
        <w:rPr>
          <w:rFonts w:ascii="ＭＳ 明朝" w:eastAsia="ＭＳ 明朝"/>
          <w:sz w:val="16"/>
          <w:szCs w:val="16"/>
        </w:rPr>
        <w:br w:type="page"/>
      </w:r>
    </w:p>
    <w:p w:rsidR="007D01D6" w:rsidRPr="005C420C" w:rsidRDefault="007D01D6" w:rsidP="007D01D6">
      <w:pPr>
        <w:pStyle w:val="aff0"/>
        <w:rPr>
          <w:rFonts w:ascii="ＭＳ 明朝"/>
          <w:spacing w:val="2"/>
        </w:rPr>
      </w:pPr>
      <w:r w:rsidRPr="005C420C">
        <w:rPr>
          <w:rFonts w:hint="eastAsia"/>
        </w:rPr>
        <w:lastRenderedPageBreak/>
        <w:t>写真を見て「彼女について考えてみよう」</w:t>
      </w:r>
    </w:p>
    <w:p w:rsidR="007D01D6" w:rsidRPr="005C420C" w:rsidRDefault="007D01D6" w:rsidP="007D01D6">
      <w:pPr>
        <w:pStyle w:val="aff2"/>
        <w:ind w:firstLine="210"/>
      </w:pPr>
    </w:p>
    <w:p w:rsidR="007D01D6" w:rsidRPr="005C420C" w:rsidRDefault="007D01D6" w:rsidP="007D01D6">
      <w:pPr>
        <w:pStyle w:val="aff2"/>
        <w:ind w:firstLineChars="0" w:firstLine="0"/>
      </w:pPr>
      <w:r w:rsidRPr="00493E98">
        <w:rPr>
          <w:rFonts w:ascii="ＭＳ 明朝" w:hint="eastAsia"/>
        </w:rPr>
        <w:t>○次の問いに自分の考えを書きなさい。</w:t>
      </w:r>
    </w:p>
    <w:p w:rsidR="007D01D6" w:rsidRPr="00BE46B3" w:rsidRDefault="007D01D6" w:rsidP="007D01D6">
      <w:pPr>
        <w:pStyle w:val="aff2"/>
        <w:ind w:firstLine="210"/>
      </w:pPr>
      <w:r>
        <w:rPr>
          <w:rFonts w:hint="eastAsia"/>
          <w:lang w:eastAsia="ja-JP"/>
        </w:rPr>
        <w:t>①写</w:t>
      </w:r>
      <w:r>
        <w:rPr>
          <w:rFonts w:hint="eastAsia"/>
        </w:rPr>
        <w:t>真の印象や感想。</w:t>
      </w:r>
    </w:p>
    <w:p w:rsidR="007D01D6" w:rsidRPr="005C420C" w:rsidRDefault="007D01D6" w:rsidP="007D01D6">
      <w:pPr>
        <w:pStyle w:val="aff2"/>
        <w:ind w:firstLine="210"/>
      </w:pPr>
    </w:p>
    <w:p w:rsidR="007D01D6" w:rsidRDefault="007D01D6" w:rsidP="007D01D6">
      <w:pPr>
        <w:pStyle w:val="aff2"/>
        <w:ind w:firstLine="210"/>
        <w:rPr>
          <w:lang w:eastAsia="ja-JP"/>
        </w:rPr>
      </w:pPr>
    </w:p>
    <w:p w:rsidR="007D01D6" w:rsidRPr="009D3D00" w:rsidRDefault="007D01D6" w:rsidP="007D01D6">
      <w:pPr>
        <w:pStyle w:val="aff2"/>
        <w:ind w:firstLine="210"/>
        <w:rPr>
          <w:lang w:eastAsia="ja-JP"/>
        </w:rPr>
      </w:pPr>
    </w:p>
    <w:p w:rsidR="007D01D6" w:rsidRPr="005C420C" w:rsidRDefault="007D01D6" w:rsidP="007D01D6">
      <w:pPr>
        <w:pStyle w:val="aff2"/>
        <w:ind w:firstLineChars="0" w:firstLine="0"/>
      </w:pPr>
      <w:r>
        <w:rPr>
          <w:rFonts w:hint="eastAsia"/>
          <w:lang w:eastAsia="ja-JP"/>
        </w:rPr>
        <w:t xml:space="preserve">　</w:t>
      </w:r>
      <w:r w:rsidRPr="00493E98">
        <w:rPr>
          <w:rFonts w:ascii="ＭＳ 明朝" w:hint="eastAsia"/>
        </w:rPr>
        <w:t>②彼女はどんな思いでいるか。</w:t>
      </w:r>
    </w:p>
    <w:p w:rsidR="007D01D6" w:rsidRPr="005C420C" w:rsidRDefault="007D01D6" w:rsidP="007D01D6">
      <w:pPr>
        <w:pStyle w:val="aff2"/>
        <w:ind w:firstLine="210"/>
      </w:pPr>
      <w:r>
        <w:rPr>
          <w:rFonts w:hint="eastAsia"/>
          <w:lang w:eastAsia="ja-JP"/>
        </w:rPr>
        <w:t xml:space="preserve">　</w:t>
      </w:r>
    </w:p>
    <w:p w:rsidR="007D01D6" w:rsidRDefault="007D01D6" w:rsidP="007D01D6">
      <w:pPr>
        <w:pStyle w:val="aff2"/>
        <w:ind w:firstLine="210"/>
        <w:rPr>
          <w:lang w:eastAsia="ja-JP"/>
        </w:rPr>
      </w:pPr>
      <w:r>
        <w:rPr>
          <w:rFonts w:hint="eastAsia"/>
          <w:lang w:eastAsia="ja-JP"/>
        </w:rPr>
        <w:t xml:space="preserve">　</w:t>
      </w:r>
    </w:p>
    <w:p w:rsidR="007D01D6" w:rsidRDefault="007D01D6" w:rsidP="007D01D6">
      <w:pPr>
        <w:pStyle w:val="aff2"/>
        <w:ind w:firstLine="210"/>
        <w:rPr>
          <w:lang w:eastAsia="ja-JP"/>
        </w:rPr>
      </w:pPr>
    </w:p>
    <w:p w:rsidR="007D01D6" w:rsidRPr="005C420C" w:rsidRDefault="007D01D6" w:rsidP="007D01D6">
      <w:pPr>
        <w:pStyle w:val="aff2"/>
        <w:ind w:firstLine="210"/>
        <w:rPr>
          <w:lang w:eastAsia="ja-JP"/>
        </w:rPr>
      </w:pPr>
    </w:p>
    <w:p w:rsidR="007D01D6" w:rsidRPr="005C420C" w:rsidRDefault="007D01D6" w:rsidP="007D01D6">
      <w:pPr>
        <w:pStyle w:val="aff2"/>
        <w:ind w:firstLine="210"/>
      </w:pPr>
      <w:r w:rsidRPr="00493E98">
        <w:rPr>
          <w:rFonts w:ascii="ＭＳ 明朝" w:hint="eastAsia"/>
        </w:rPr>
        <w:t>③いのちが助かったことを、どう思っているか。（喜べる。素直に喜べない。）</w:t>
      </w:r>
    </w:p>
    <w:p w:rsidR="007D01D6" w:rsidRDefault="007D01D6" w:rsidP="007D01D6">
      <w:pPr>
        <w:pStyle w:val="aff2"/>
        <w:ind w:firstLine="210"/>
        <w:rPr>
          <w:lang w:eastAsia="ja-JP"/>
        </w:rPr>
      </w:pPr>
    </w:p>
    <w:p w:rsidR="007D01D6" w:rsidRPr="005C420C" w:rsidRDefault="007D01D6" w:rsidP="007D01D6">
      <w:pPr>
        <w:pStyle w:val="aff2"/>
        <w:ind w:firstLine="210"/>
        <w:rPr>
          <w:lang w:eastAsia="ja-JP"/>
        </w:rPr>
      </w:pPr>
    </w:p>
    <w:p w:rsidR="007D01D6" w:rsidRDefault="007D01D6" w:rsidP="007D01D6">
      <w:pPr>
        <w:pStyle w:val="aff2"/>
        <w:ind w:firstLine="210"/>
        <w:rPr>
          <w:lang w:eastAsia="ja-JP"/>
        </w:rPr>
      </w:pPr>
    </w:p>
    <w:p w:rsidR="007D01D6" w:rsidRPr="005C420C" w:rsidRDefault="007D01D6" w:rsidP="007D01D6">
      <w:pPr>
        <w:pStyle w:val="aff2"/>
        <w:ind w:firstLine="210"/>
        <w:rPr>
          <w:lang w:eastAsia="ja-JP"/>
        </w:rPr>
      </w:pPr>
    </w:p>
    <w:p w:rsidR="007D01D6" w:rsidRPr="005C420C" w:rsidRDefault="007D01D6" w:rsidP="007D01D6">
      <w:pPr>
        <w:pStyle w:val="aff2"/>
        <w:ind w:firstLine="210"/>
      </w:pPr>
      <w:r w:rsidRPr="00493E98">
        <w:rPr>
          <w:rFonts w:ascii="ＭＳ 明朝" w:hint="eastAsia"/>
        </w:rPr>
        <w:t>④あなただったらどうか。</w:t>
      </w:r>
    </w:p>
    <w:p w:rsidR="007D01D6" w:rsidRDefault="007D01D6" w:rsidP="007D01D6">
      <w:pPr>
        <w:pStyle w:val="aff2"/>
        <w:ind w:firstLine="210"/>
        <w:rPr>
          <w:lang w:eastAsia="ja-JP"/>
        </w:rPr>
      </w:pPr>
    </w:p>
    <w:p w:rsidR="007D01D6" w:rsidRPr="005C420C" w:rsidRDefault="007D01D6" w:rsidP="007D01D6">
      <w:pPr>
        <w:pStyle w:val="aff2"/>
        <w:ind w:firstLine="210"/>
        <w:rPr>
          <w:lang w:eastAsia="ja-JP"/>
        </w:rPr>
      </w:pPr>
    </w:p>
    <w:p w:rsidR="007D01D6" w:rsidRPr="00493E98" w:rsidRDefault="007D01D6" w:rsidP="007D01D6">
      <w:pPr>
        <w:pStyle w:val="aff2"/>
        <w:ind w:firstLine="210"/>
        <w:rPr>
          <w:rFonts w:ascii="ＭＳ 明朝"/>
          <w:lang w:eastAsia="ja-JP"/>
        </w:rPr>
      </w:pPr>
    </w:p>
    <w:p w:rsidR="007D01D6" w:rsidRPr="00493E98" w:rsidRDefault="007D01D6" w:rsidP="007D01D6">
      <w:pPr>
        <w:pStyle w:val="aff2"/>
        <w:ind w:firstLine="210"/>
        <w:rPr>
          <w:rFonts w:ascii="ＭＳ 明朝"/>
          <w:lang w:eastAsia="ja-JP"/>
        </w:rPr>
      </w:pPr>
    </w:p>
    <w:p w:rsidR="007D01D6" w:rsidRPr="005C420C" w:rsidRDefault="007D01D6" w:rsidP="007D01D6">
      <w:pPr>
        <w:pStyle w:val="aff2"/>
        <w:ind w:firstLine="210"/>
      </w:pPr>
      <w:r w:rsidRPr="00493E98">
        <w:rPr>
          <w:rFonts w:ascii="ＭＳ 明朝" w:hint="eastAsia"/>
        </w:rPr>
        <w:t>⑤地域に対してどう考えるか。</w:t>
      </w:r>
    </w:p>
    <w:p w:rsidR="007D01D6" w:rsidRDefault="007D01D6" w:rsidP="007D01D6">
      <w:pPr>
        <w:pStyle w:val="aff2"/>
        <w:ind w:firstLine="210"/>
        <w:rPr>
          <w:lang w:eastAsia="ja-JP"/>
        </w:rPr>
      </w:pPr>
    </w:p>
    <w:p w:rsidR="007D01D6" w:rsidRPr="005C420C" w:rsidRDefault="007D01D6" w:rsidP="007D01D6">
      <w:pPr>
        <w:pStyle w:val="aff2"/>
        <w:ind w:firstLine="210"/>
        <w:rPr>
          <w:lang w:eastAsia="ja-JP"/>
        </w:rPr>
      </w:pPr>
    </w:p>
    <w:p w:rsidR="007D01D6" w:rsidRPr="005C420C" w:rsidRDefault="007D01D6" w:rsidP="007D01D6">
      <w:pPr>
        <w:pStyle w:val="aff2"/>
        <w:ind w:firstLine="210"/>
      </w:pPr>
    </w:p>
    <w:p w:rsidR="007D01D6" w:rsidRPr="005C420C" w:rsidRDefault="007D01D6" w:rsidP="007D01D6">
      <w:pPr>
        <w:pStyle w:val="aff2"/>
        <w:ind w:firstLine="210"/>
      </w:pPr>
      <w:r w:rsidRPr="00493E98">
        <w:rPr>
          <w:rFonts w:ascii="ＭＳ 明朝" w:hint="eastAsia"/>
        </w:rPr>
        <w:t>⑥１０年後の彼女を想像しよう。</w:t>
      </w:r>
    </w:p>
    <w:p w:rsidR="007D01D6" w:rsidRDefault="007D01D6" w:rsidP="007D01D6">
      <w:pPr>
        <w:pStyle w:val="aff2"/>
        <w:ind w:firstLine="210"/>
        <w:rPr>
          <w:lang w:eastAsia="ja-JP"/>
        </w:rPr>
      </w:pPr>
    </w:p>
    <w:p w:rsidR="007D01D6" w:rsidRPr="005C420C" w:rsidRDefault="007D01D6" w:rsidP="007D01D6">
      <w:pPr>
        <w:pStyle w:val="aff2"/>
        <w:ind w:firstLine="210"/>
        <w:rPr>
          <w:lang w:eastAsia="ja-JP"/>
        </w:rPr>
      </w:pPr>
    </w:p>
    <w:p w:rsidR="007D01D6" w:rsidRPr="005C420C" w:rsidRDefault="007D01D6" w:rsidP="007D01D6">
      <w:pPr>
        <w:pStyle w:val="aff2"/>
        <w:ind w:firstLine="210"/>
      </w:pPr>
    </w:p>
    <w:p w:rsidR="007D01D6" w:rsidRPr="00493E98" w:rsidRDefault="007D01D6" w:rsidP="007D01D6">
      <w:pPr>
        <w:pStyle w:val="aff2"/>
        <w:ind w:firstLine="210"/>
        <w:rPr>
          <w:rFonts w:ascii="ＭＳ 明朝"/>
          <w:lang w:eastAsia="ja-JP"/>
        </w:rPr>
      </w:pPr>
      <w:r w:rsidRPr="00493E98">
        <w:rPr>
          <w:rFonts w:ascii="ＭＳ 明朝" w:hint="eastAsia"/>
        </w:rPr>
        <w:t>○彼女に手紙を書こう。</w:t>
      </w:r>
    </w:p>
    <w:p w:rsidR="007D01D6" w:rsidRDefault="00E70F35" w:rsidP="007D01D6">
      <w:pPr>
        <w:widowControl/>
        <w:ind w:firstLineChars="0" w:firstLine="0"/>
        <w:jc w:val="left"/>
        <w:rPr>
          <w:rFonts w:ascii="ＭＳ 明朝" w:eastAsia="ＭＳ 明朝"/>
          <w:lang w:eastAsia="ja-JP"/>
        </w:rPr>
      </w:pPr>
      <w:r>
        <w:rPr>
          <w:rFonts w:ascii="ＭＳ 明朝" w:eastAsia="ＭＳ 明朝"/>
          <w:noProof/>
          <w:lang w:eastAsia="ja-JP"/>
        </w:rPr>
        <w:pict>
          <v:rect id="正方形/長方形 3" o:spid="_x0000_s1031" style="position:absolute;margin-left:0;margin-top:11.55pt;width:431.1pt;height:187.45pt;z-index:251667968;visibility:visible;v-text-anchor:middle" wrapcoords="-38 -86 -38 21514 21638 21514 21638 -86 -38 -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" filled="f" fillcolor="#9bc1ff">
            <v:fill color2="#3f80cd" rotate="t" focus="100%" type="gradient">
              <o:fill v:ext="view" type="gradientUnscaled"/>
            </v:fill>
            <v:shadow opacity="22936f" origin=",.5" offset="0,.63889mm"/>
            <w10:wrap type="through"/>
          </v:rect>
        </w:pict>
      </w:r>
    </w:p>
    <w:p w:rsidR="00397EFB" w:rsidRDefault="00397EFB" w:rsidP="00222C4D">
      <w:pPr>
        <w:widowControl/>
        <w:ind w:firstLineChars="0" w:firstLine="0"/>
        <w:jc w:val="left"/>
        <w:rPr>
          <w:rFonts w:ascii="ＭＳ 明朝" w:eastAsia="ＭＳ 明朝"/>
          <w:lang w:eastAsia="ja-JP"/>
        </w:rPr>
      </w:pPr>
      <w:r>
        <w:rPr>
          <w:rFonts w:ascii="ＭＳ 明朝" w:eastAsia="ＭＳ 明朝" w:hint="eastAsia"/>
          <w:noProof/>
          <w:lang w:eastAsia="ja-JP"/>
        </w:rPr>
        <w:lastRenderedPageBreak/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-417180</wp:posOffset>
            </wp:positionH>
            <wp:positionV relativeFrom="paragraph">
              <wp:posOffset>-746125</wp:posOffset>
            </wp:positionV>
            <wp:extent cx="6324569" cy="9696450"/>
            <wp:effectExtent l="0" t="0" r="0" b="0"/>
            <wp:wrapNone/>
            <wp:docPr id="9" name="図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Xserve_de-se:00_得意先別:01600_パッド株式会社:防災ガイドブック:ワード原稿:ワードから抽出画像:word_p:ok:3-4-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4569" cy="969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bookmarkEnd w:id="0"/>
    </w:p>
    <w:p w:rsidR="00397EFB" w:rsidRDefault="00397EFB" w:rsidP="00222C4D">
      <w:pPr>
        <w:widowControl/>
        <w:ind w:firstLineChars="0" w:firstLine="0"/>
        <w:jc w:val="left"/>
        <w:rPr>
          <w:rFonts w:ascii="ＭＳ 明朝" w:eastAsia="ＭＳ 明朝"/>
          <w:lang w:eastAsia="ja-JP"/>
        </w:rPr>
      </w:pPr>
    </w:p>
    <w:p w:rsidR="00397EFB" w:rsidRDefault="00397EFB" w:rsidP="00222C4D">
      <w:pPr>
        <w:widowControl/>
        <w:ind w:firstLineChars="0" w:firstLine="0"/>
        <w:jc w:val="left"/>
        <w:rPr>
          <w:rFonts w:ascii="ＭＳ 明朝" w:eastAsia="ＭＳ 明朝"/>
          <w:lang w:eastAsia="ja-JP"/>
        </w:rPr>
      </w:pPr>
    </w:p>
    <w:p w:rsidR="00397EFB" w:rsidRDefault="00397EFB" w:rsidP="00222C4D">
      <w:pPr>
        <w:widowControl/>
        <w:ind w:firstLineChars="0" w:firstLine="0"/>
        <w:jc w:val="left"/>
        <w:rPr>
          <w:rFonts w:ascii="ＭＳ 明朝" w:eastAsia="ＭＳ 明朝"/>
          <w:lang w:eastAsia="ja-JP"/>
        </w:rPr>
      </w:pPr>
    </w:p>
    <w:p w:rsidR="00397EFB" w:rsidRDefault="00397EFB" w:rsidP="00222C4D">
      <w:pPr>
        <w:widowControl/>
        <w:ind w:firstLineChars="0" w:firstLine="0"/>
        <w:jc w:val="left"/>
        <w:rPr>
          <w:rFonts w:ascii="ＭＳ 明朝" w:eastAsia="ＭＳ 明朝"/>
          <w:lang w:eastAsia="ja-JP"/>
        </w:rPr>
      </w:pPr>
    </w:p>
    <w:p w:rsidR="00397EFB" w:rsidRDefault="00397EFB" w:rsidP="00222C4D">
      <w:pPr>
        <w:widowControl/>
        <w:ind w:firstLineChars="0" w:firstLine="0"/>
        <w:jc w:val="left"/>
        <w:rPr>
          <w:rFonts w:ascii="ＭＳ 明朝" w:eastAsia="ＭＳ 明朝"/>
          <w:lang w:eastAsia="ja-JP"/>
        </w:rPr>
      </w:pPr>
    </w:p>
    <w:p w:rsidR="00397EFB" w:rsidRDefault="00397EFB" w:rsidP="00222C4D">
      <w:pPr>
        <w:widowControl/>
        <w:ind w:firstLineChars="0" w:firstLine="0"/>
        <w:jc w:val="left"/>
        <w:rPr>
          <w:rFonts w:ascii="ＭＳ 明朝" w:eastAsia="ＭＳ 明朝"/>
          <w:lang w:eastAsia="ja-JP"/>
        </w:rPr>
      </w:pPr>
    </w:p>
    <w:p w:rsidR="00397EFB" w:rsidRDefault="00397EFB" w:rsidP="00222C4D">
      <w:pPr>
        <w:widowControl/>
        <w:ind w:firstLineChars="0" w:firstLine="0"/>
        <w:jc w:val="left"/>
        <w:rPr>
          <w:rFonts w:ascii="ＭＳ 明朝" w:eastAsia="ＭＳ 明朝"/>
          <w:lang w:eastAsia="ja-JP"/>
        </w:rPr>
      </w:pPr>
    </w:p>
    <w:p w:rsidR="00397EFB" w:rsidRDefault="00397EFB" w:rsidP="00222C4D">
      <w:pPr>
        <w:widowControl/>
        <w:ind w:firstLineChars="0" w:firstLine="0"/>
        <w:jc w:val="left"/>
        <w:rPr>
          <w:rFonts w:ascii="ＭＳ 明朝" w:eastAsia="ＭＳ 明朝"/>
          <w:lang w:eastAsia="ja-JP"/>
        </w:rPr>
      </w:pPr>
    </w:p>
    <w:p w:rsidR="00397EFB" w:rsidRDefault="00397EFB" w:rsidP="00222C4D">
      <w:pPr>
        <w:widowControl/>
        <w:ind w:firstLineChars="0" w:firstLine="0"/>
        <w:jc w:val="left"/>
        <w:rPr>
          <w:rFonts w:ascii="ＭＳ 明朝" w:eastAsia="ＭＳ 明朝"/>
          <w:lang w:eastAsia="ja-JP"/>
        </w:rPr>
      </w:pPr>
    </w:p>
    <w:p w:rsidR="00397EFB" w:rsidRDefault="00397EFB" w:rsidP="00222C4D">
      <w:pPr>
        <w:widowControl/>
        <w:ind w:firstLineChars="0" w:firstLine="0"/>
        <w:jc w:val="left"/>
        <w:rPr>
          <w:rFonts w:ascii="ＭＳ 明朝" w:eastAsia="ＭＳ 明朝"/>
          <w:lang w:eastAsia="ja-JP"/>
        </w:rPr>
      </w:pPr>
    </w:p>
    <w:p w:rsidR="00397EFB" w:rsidRDefault="00397EFB" w:rsidP="00222C4D">
      <w:pPr>
        <w:widowControl/>
        <w:ind w:firstLineChars="0" w:firstLine="0"/>
        <w:jc w:val="left"/>
        <w:rPr>
          <w:rFonts w:ascii="ＭＳ 明朝" w:eastAsia="ＭＳ 明朝"/>
          <w:lang w:eastAsia="ja-JP"/>
        </w:rPr>
      </w:pPr>
    </w:p>
    <w:p w:rsidR="00397EFB" w:rsidRDefault="00397EFB" w:rsidP="00222C4D">
      <w:pPr>
        <w:widowControl/>
        <w:ind w:firstLineChars="0" w:firstLine="0"/>
        <w:jc w:val="left"/>
        <w:rPr>
          <w:rFonts w:ascii="ＭＳ 明朝" w:eastAsia="ＭＳ 明朝"/>
          <w:lang w:eastAsia="ja-JP"/>
        </w:rPr>
      </w:pPr>
    </w:p>
    <w:p w:rsidR="00397EFB" w:rsidRDefault="00397EFB" w:rsidP="00222C4D">
      <w:pPr>
        <w:widowControl/>
        <w:ind w:firstLineChars="0" w:firstLine="0"/>
        <w:jc w:val="left"/>
        <w:rPr>
          <w:rFonts w:ascii="ＭＳ 明朝" w:eastAsia="ＭＳ 明朝"/>
          <w:lang w:eastAsia="ja-JP"/>
        </w:rPr>
      </w:pPr>
    </w:p>
    <w:p w:rsidR="00397EFB" w:rsidRDefault="00397EFB" w:rsidP="00222C4D">
      <w:pPr>
        <w:widowControl/>
        <w:ind w:firstLineChars="0" w:firstLine="0"/>
        <w:jc w:val="left"/>
        <w:rPr>
          <w:rFonts w:ascii="ＭＳ 明朝" w:eastAsia="ＭＳ 明朝"/>
          <w:lang w:eastAsia="ja-JP"/>
        </w:rPr>
      </w:pPr>
    </w:p>
    <w:p w:rsidR="00397EFB" w:rsidRDefault="00397EFB" w:rsidP="00222C4D">
      <w:pPr>
        <w:widowControl/>
        <w:ind w:firstLineChars="0" w:firstLine="0"/>
        <w:jc w:val="left"/>
        <w:rPr>
          <w:rFonts w:ascii="ＭＳ 明朝" w:eastAsia="ＭＳ 明朝"/>
          <w:lang w:eastAsia="ja-JP"/>
        </w:rPr>
      </w:pPr>
    </w:p>
    <w:p w:rsidR="00397EFB" w:rsidRDefault="00397EFB" w:rsidP="00222C4D">
      <w:pPr>
        <w:widowControl/>
        <w:ind w:firstLineChars="0" w:firstLine="0"/>
        <w:jc w:val="left"/>
        <w:rPr>
          <w:rFonts w:ascii="ＭＳ 明朝" w:eastAsia="ＭＳ 明朝"/>
          <w:lang w:eastAsia="ja-JP"/>
        </w:rPr>
      </w:pPr>
    </w:p>
    <w:p w:rsidR="00397EFB" w:rsidRDefault="00397EFB" w:rsidP="00222C4D">
      <w:pPr>
        <w:widowControl/>
        <w:ind w:firstLineChars="0" w:firstLine="0"/>
        <w:jc w:val="left"/>
        <w:rPr>
          <w:rFonts w:ascii="ＭＳ 明朝" w:eastAsia="ＭＳ 明朝"/>
          <w:lang w:eastAsia="ja-JP"/>
        </w:rPr>
      </w:pPr>
    </w:p>
    <w:p w:rsidR="00397EFB" w:rsidRDefault="00397EFB" w:rsidP="00222C4D">
      <w:pPr>
        <w:widowControl/>
        <w:ind w:firstLineChars="0" w:firstLine="0"/>
        <w:jc w:val="left"/>
        <w:rPr>
          <w:rFonts w:ascii="ＭＳ 明朝" w:eastAsia="ＭＳ 明朝"/>
          <w:lang w:eastAsia="ja-JP"/>
        </w:rPr>
      </w:pPr>
    </w:p>
    <w:p w:rsidR="00397EFB" w:rsidRDefault="00397EFB" w:rsidP="00222C4D">
      <w:pPr>
        <w:widowControl/>
        <w:ind w:firstLineChars="0" w:firstLine="0"/>
        <w:jc w:val="left"/>
        <w:rPr>
          <w:rFonts w:ascii="ＭＳ 明朝" w:eastAsia="ＭＳ 明朝"/>
          <w:lang w:eastAsia="ja-JP"/>
        </w:rPr>
      </w:pPr>
    </w:p>
    <w:p w:rsidR="00397EFB" w:rsidRDefault="00397EFB" w:rsidP="00222C4D">
      <w:pPr>
        <w:widowControl/>
        <w:ind w:firstLineChars="0" w:firstLine="0"/>
        <w:jc w:val="left"/>
        <w:rPr>
          <w:rFonts w:ascii="ＭＳ 明朝" w:eastAsia="ＭＳ 明朝"/>
          <w:lang w:eastAsia="ja-JP"/>
        </w:rPr>
      </w:pPr>
    </w:p>
    <w:p w:rsidR="00397EFB" w:rsidRDefault="00397EFB" w:rsidP="00222C4D">
      <w:pPr>
        <w:widowControl/>
        <w:ind w:firstLineChars="0" w:firstLine="0"/>
        <w:jc w:val="left"/>
        <w:rPr>
          <w:rFonts w:ascii="ＭＳ 明朝" w:eastAsia="ＭＳ 明朝"/>
          <w:lang w:eastAsia="ja-JP"/>
        </w:rPr>
      </w:pPr>
    </w:p>
    <w:p w:rsidR="00397EFB" w:rsidRDefault="00397EFB" w:rsidP="00222C4D">
      <w:pPr>
        <w:widowControl/>
        <w:ind w:firstLineChars="0" w:firstLine="0"/>
        <w:jc w:val="left"/>
        <w:rPr>
          <w:rFonts w:ascii="ＭＳ 明朝" w:eastAsia="ＭＳ 明朝"/>
          <w:lang w:eastAsia="ja-JP"/>
        </w:rPr>
      </w:pPr>
    </w:p>
    <w:p w:rsidR="00397EFB" w:rsidRDefault="00397EFB" w:rsidP="00222C4D">
      <w:pPr>
        <w:widowControl/>
        <w:ind w:firstLineChars="0" w:firstLine="0"/>
        <w:jc w:val="left"/>
        <w:rPr>
          <w:rFonts w:ascii="ＭＳ 明朝" w:eastAsia="ＭＳ 明朝"/>
          <w:lang w:eastAsia="ja-JP"/>
        </w:rPr>
      </w:pPr>
    </w:p>
    <w:p w:rsidR="00F51528" w:rsidRPr="00493E98" w:rsidRDefault="00E70F35" w:rsidP="00222C4D">
      <w:pPr>
        <w:widowControl/>
        <w:ind w:firstLineChars="0" w:firstLine="0"/>
        <w:jc w:val="left"/>
        <w:rPr>
          <w:rFonts w:ascii="ＭＳ 明朝" w:eastAsia="ＭＳ 明朝"/>
          <w:lang w:eastAsia="ja-JP"/>
        </w:rPr>
      </w:pPr>
      <w:r>
        <w:rPr>
          <w:rFonts w:ascii="ＭＳ 明朝" w:eastAsia="ＭＳ 明朝"/>
          <w:noProof/>
          <w:lang w:eastAsia="ja-JP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120" o:spid="_x0000_s1027" type="#_x0000_t202" style="position:absolute;margin-left:56.4pt;margin-top:43.05pt;width:0;height:0;z-index:251663872;visibility:visible;mso-wrap-style:square;mso-width-percent:0;mso-height-percent:0;mso-wrap-distance-left:3.17497mm;mso-wrap-distance-top:-3e-5mm;mso-wrap-distance-right:3.17497mm;mso-wrap-distance-bottom:-3e-5mm;mso-position-horizontal:absolute;mso-position-horizontal-relative:text;mso-position-vertical:absolute;mso-position-vertical-relative:text;mso-width-percent:0;mso-height-percent:0;mso-width-relative:page;mso-height-relative:page;v-text-anchor:top" wrapcoords="1 1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" filled="f" stroked="f">
            <v:textbox inset=",7.2pt,,7.2pt">
              <w:txbxContent>
                <w:p w:rsidR="0052283A" w:rsidRDefault="0052283A"/>
              </w:txbxContent>
            </v:textbox>
            <w10:wrap type="tight"/>
          </v:shape>
        </w:pict>
      </w:r>
    </w:p>
    <w:p w:rsidR="00F51528" w:rsidRPr="00E00BBB" w:rsidRDefault="00F51528" w:rsidP="00E00BBB">
      <w:pPr>
        <w:rPr>
          <w:rFonts w:ascii="ＭＳ 明朝" w:eastAsia="ＭＳ 明朝"/>
          <w:lang w:eastAsia="ja-JP"/>
        </w:rPr>
      </w:pPr>
    </w:p>
    <w:sectPr w:rsidR="00F51528" w:rsidRPr="00E00BBB" w:rsidSect="002B2F20">
      <w:pgSz w:w="11907" w:h="16840" w:code="9"/>
      <w:pgMar w:top="1985" w:right="1701" w:bottom="1701" w:left="1701" w:header="851" w:footer="992" w:gutter="0"/>
      <w:cols w:space="720"/>
      <w:docGrid w:linePitch="600" w:charSpace="3891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283A" w:rsidRPr="00676452" w:rsidRDefault="0052283A" w:rsidP="003474A8">
      <w:pPr>
        <w:rPr>
          <w:rFonts w:ascii="ＭＳ 明朝" w:eastAsia="ＭＳ 明朝" w:hAnsi="ＭＳ 明朝"/>
        </w:rPr>
      </w:pPr>
      <w:r w:rsidRPr="00676452">
        <w:rPr>
          <w:rFonts w:ascii="ＭＳ 明朝" w:eastAsia="ＭＳ 明朝" w:hAnsi="ＭＳ 明朝"/>
        </w:rPr>
        <w:separator/>
      </w:r>
    </w:p>
  </w:endnote>
  <w:endnote w:type="continuationSeparator" w:id="0">
    <w:p w:rsidR="0052283A" w:rsidRPr="00676452" w:rsidRDefault="0052283A" w:rsidP="003474A8">
      <w:pPr>
        <w:rPr>
          <w:rFonts w:ascii="ＭＳ 明朝" w:eastAsia="ＭＳ 明朝" w:hAnsi="ＭＳ 明朝"/>
        </w:rPr>
      </w:pPr>
      <w:r w:rsidRPr="00676452">
        <w:rPr>
          <w:rFonts w:ascii="ＭＳ 明朝" w:eastAsia="ＭＳ 明朝" w:hAnsi="ＭＳ 明朝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09F" w:csb1="00000000"/>
  </w:font>
  <w:font w:name="ヒラギノ角ゴ Pro W3">
    <w:altName w:val="ＭＳ ゴシック"/>
    <w:charset w:val="80"/>
    <w:family w:val="auto"/>
    <w:pitch w:val="variable"/>
    <w:sig w:usb0="00000000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Lucida Sans">
    <w:altName w:val="Lucida Sans Unicode"/>
    <w:charset w:val="00"/>
    <w:family w:val="auto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80000281" w:usb1="28C76CF8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283A" w:rsidRPr="00676452" w:rsidRDefault="0052283A" w:rsidP="003474A8">
      <w:pPr>
        <w:rPr>
          <w:rFonts w:ascii="ＭＳ 明朝" w:eastAsia="ＭＳ 明朝" w:hAnsi="ＭＳ 明朝"/>
        </w:rPr>
      </w:pPr>
      <w:r w:rsidRPr="00676452">
        <w:rPr>
          <w:rFonts w:ascii="ＭＳ 明朝" w:eastAsia="ＭＳ 明朝" w:hAnsi="ＭＳ 明朝"/>
        </w:rPr>
        <w:separator/>
      </w:r>
    </w:p>
  </w:footnote>
  <w:footnote w:type="continuationSeparator" w:id="0">
    <w:p w:rsidR="0052283A" w:rsidRPr="00676452" w:rsidRDefault="0052283A" w:rsidP="003474A8">
      <w:pPr>
        <w:rPr>
          <w:rFonts w:ascii="ＭＳ 明朝" w:eastAsia="ＭＳ 明朝" w:hAnsi="ＭＳ 明朝"/>
        </w:rPr>
      </w:pPr>
      <w:r w:rsidRPr="00676452">
        <w:rPr>
          <w:rFonts w:ascii="ＭＳ 明朝" w:eastAsia="ＭＳ 明朝" w:hAnsi="ＭＳ 明朝"/>
        </w:rP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、"/>
      <w:lvlJc w:val="left"/>
      <w:pPr>
        <w:tabs>
          <w:tab w:val="num" w:pos="436"/>
        </w:tabs>
        <w:ind w:left="76" w:firstLine="0"/>
      </w:pPr>
      <w:rPr>
        <w:rFonts w:hint="default"/>
        <w:color w:val="000000"/>
        <w:position w:val="0"/>
        <w:sz w:val="21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136"/>
        </w:tabs>
        <w:ind w:left="136" w:firstLine="420"/>
      </w:pPr>
      <w:rPr>
        <w:rFonts w:hint="default"/>
        <w:color w:val="000000"/>
        <w:position w:val="0"/>
        <w:sz w:val="21"/>
        <w:vertAlign w:val="baseline"/>
      </w:rPr>
    </w:lvl>
    <w:lvl w:ilvl="2">
      <w:start w:val="1"/>
      <w:numFmt w:val="decimal"/>
      <w:lvlText w:val="%3"/>
      <w:lvlJc w:val="left"/>
      <w:pPr>
        <w:tabs>
          <w:tab w:val="num" w:pos="136"/>
        </w:tabs>
        <w:ind w:left="136" w:firstLine="840"/>
      </w:pPr>
      <w:rPr>
        <w:rFonts w:hint="default"/>
        <w:color w:val="000000"/>
        <w:position w:val="0"/>
        <w:sz w:val="21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136"/>
        </w:tabs>
        <w:ind w:left="136" w:firstLine="1260"/>
      </w:pPr>
      <w:rPr>
        <w:rFonts w:hint="default"/>
        <w:color w:val="000000"/>
        <w:position w:val="0"/>
        <w:sz w:val="21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136"/>
        </w:tabs>
        <w:ind w:left="136" w:firstLine="1680"/>
      </w:pPr>
      <w:rPr>
        <w:rFonts w:hint="default"/>
        <w:color w:val="000000"/>
        <w:position w:val="0"/>
        <w:sz w:val="21"/>
        <w:vertAlign w:val="baseline"/>
      </w:rPr>
    </w:lvl>
    <w:lvl w:ilvl="5">
      <w:start w:val="1"/>
      <w:numFmt w:val="decimal"/>
      <w:lvlText w:val="%6"/>
      <w:lvlJc w:val="left"/>
      <w:pPr>
        <w:tabs>
          <w:tab w:val="num" w:pos="136"/>
        </w:tabs>
        <w:ind w:left="136" w:firstLine="2100"/>
      </w:pPr>
      <w:rPr>
        <w:rFonts w:hint="default"/>
        <w:color w:val="000000"/>
        <w:position w:val="0"/>
        <w:sz w:val="21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136"/>
        </w:tabs>
        <w:ind w:left="136" w:firstLine="2520"/>
      </w:pPr>
      <w:rPr>
        <w:rFonts w:hint="default"/>
        <w:color w:val="000000"/>
        <w:position w:val="0"/>
        <w:sz w:val="21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136"/>
        </w:tabs>
        <w:ind w:left="136" w:firstLine="2940"/>
      </w:pPr>
      <w:rPr>
        <w:rFonts w:hint="default"/>
        <w:color w:val="000000"/>
        <w:position w:val="0"/>
        <w:sz w:val="21"/>
        <w:vertAlign w:val="baseline"/>
      </w:rPr>
    </w:lvl>
    <w:lvl w:ilvl="8">
      <w:start w:val="1"/>
      <w:numFmt w:val="decimal"/>
      <w:lvlText w:val="%9"/>
      <w:lvlJc w:val="left"/>
      <w:pPr>
        <w:tabs>
          <w:tab w:val="num" w:pos="136"/>
        </w:tabs>
        <w:ind w:left="136" w:firstLine="3360"/>
      </w:pPr>
      <w:rPr>
        <w:rFonts w:hint="default"/>
        <w:color w:val="000000"/>
        <w:position w:val="0"/>
        <w:sz w:val="21"/>
        <w:vertAlign w:val="baseline"/>
      </w:rPr>
    </w:lvl>
  </w:abstractNum>
  <w:abstractNum w:abstractNumId="1">
    <w:nsid w:val="00000002"/>
    <w:multiLevelType w:val="multilevel"/>
    <w:tmpl w:val="00000002"/>
    <w:name w:val="WW8Num3"/>
    <w:lvl w:ilvl="0">
      <w:start w:val="1"/>
      <w:numFmt w:val="decimal"/>
      <w:lvlText w:val="%1、"/>
      <w:lvlJc w:val="left"/>
      <w:pPr>
        <w:tabs>
          <w:tab w:val="num" w:pos="420"/>
        </w:tabs>
        <w:ind w:left="420" w:firstLine="0"/>
      </w:pPr>
      <w:rPr>
        <w:rFonts w:hint="default"/>
        <w:color w:val="000000"/>
        <w:position w:val="0"/>
        <w:sz w:val="21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420" w:firstLine="420"/>
      </w:pPr>
      <w:rPr>
        <w:rFonts w:hint="default"/>
        <w:color w:val="000000"/>
        <w:position w:val="0"/>
        <w:sz w:val="21"/>
        <w:vertAlign w:val="baseline"/>
      </w:rPr>
    </w:lvl>
    <w:lvl w:ilvl="2">
      <w:start w:val="1"/>
      <w:numFmt w:val="decimal"/>
      <w:lvlText w:val="%3"/>
      <w:lvlJc w:val="left"/>
      <w:pPr>
        <w:tabs>
          <w:tab w:val="num" w:pos="420"/>
        </w:tabs>
        <w:ind w:left="420" w:firstLine="840"/>
      </w:pPr>
      <w:rPr>
        <w:rFonts w:hint="default"/>
        <w:color w:val="000000"/>
        <w:position w:val="0"/>
        <w:sz w:val="21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20"/>
        </w:tabs>
        <w:ind w:left="420" w:firstLine="1260"/>
      </w:pPr>
      <w:rPr>
        <w:rFonts w:hint="default"/>
        <w:color w:val="000000"/>
        <w:position w:val="0"/>
        <w:sz w:val="21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  <w:vertAlign w:val="baseline"/>
      </w:rPr>
    </w:lvl>
    <w:lvl w:ilvl="5">
      <w:start w:val="1"/>
      <w:numFmt w:val="decimal"/>
      <w:lvlText w:val="%6"/>
      <w:lvlJc w:val="left"/>
      <w:pPr>
        <w:tabs>
          <w:tab w:val="num" w:pos="420"/>
        </w:tabs>
        <w:ind w:left="420" w:firstLine="2100"/>
      </w:pPr>
      <w:rPr>
        <w:rFonts w:hint="default"/>
        <w:color w:val="000000"/>
        <w:position w:val="0"/>
        <w:sz w:val="21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20"/>
        </w:tabs>
        <w:ind w:left="420" w:firstLine="2520"/>
      </w:pPr>
      <w:rPr>
        <w:rFonts w:hint="default"/>
        <w:color w:val="000000"/>
        <w:position w:val="0"/>
        <w:sz w:val="21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  <w:vertAlign w:val="baseline"/>
      </w:rPr>
    </w:lvl>
    <w:lvl w:ilvl="8">
      <w:start w:val="1"/>
      <w:numFmt w:val="decimal"/>
      <w:lvlText w:val="%9"/>
      <w:lvlJc w:val="left"/>
      <w:pPr>
        <w:tabs>
          <w:tab w:val="num" w:pos="420"/>
        </w:tabs>
        <w:ind w:left="420" w:firstLine="3360"/>
      </w:pPr>
      <w:rPr>
        <w:rFonts w:hint="default"/>
        <w:color w:val="000000"/>
        <w:position w:val="0"/>
        <w:sz w:val="21"/>
        <w:vertAlign w:val="baseline"/>
      </w:rPr>
    </w:lvl>
  </w:abstractNum>
  <w:abstractNum w:abstractNumId="2">
    <w:nsid w:val="00000003"/>
    <w:multiLevelType w:val="multilevel"/>
    <w:tmpl w:val="00000003"/>
    <w:name w:val="WW8Num4"/>
    <w:lvl w:ilvl="0">
      <w:start w:val="1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color w:val="000000"/>
        <w:position w:val="0"/>
        <w:sz w:val="21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420" w:firstLine="420"/>
      </w:pPr>
      <w:rPr>
        <w:rFonts w:hint="default"/>
        <w:color w:val="000000"/>
        <w:position w:val="0"/>
        <w:sz w:val="21"/>
        <w:vertAlign w:val="baseline"/>
      </w:rPr>
    </w:lvl>
    <w:lvl w:ilvl="2">
      <w:start w:val="1"/>
      <w:numFmt w:val="decimal"/>
      <w:lvlText w:val="%3"/>
      <w:lvlJc w:val="left"/>
      <w:pPr>
        <w:tabs>
          <w:tab w:val="num" w:pos="420"/>
        </w:tabs>
        <w:ind w:left="420" w:firstLine="840"/>
      </w:pPr>
      <w:rPr>
        <w:rFonts w:hint="default"/>
        <w:color w:val="000000"/>
        <w:position w:val="0"/>
        <w:sz w:val="21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20"/>
        </w:tabs>
        <w:ind w:left="420" w:firstLine="1260"/>
      </w:pPr>
      <w:rPr>
        <w:rFonts w:hint="default"/>
        <w:color w:val="000000"/>
        <w:position w:val="0"/>
        <w:sz w:val="21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  <w:vertAlign w:val="baseline"/>
      </w:rPr>
    </w:lvl>
    <w:lvl w:ilvl="5">
      <w:start w:val="1"/>
      <w:numFmt w:val="decimal"/>
      <w:lvlText w:val="%6"/>
      <w:lvlJc w:val="left"/>
      <w:pPr>
        <w:tabs>
          <w:tab w:val="num" w:pos="420"/>
        </w:tabs>
        <w:ind w:left="420" w:firstLine="2100"/>
      </w:pPr>
      <w:rPr>
        <w:rFonts w:hint="default"/>
        <w:color w:val="000000"/>
        <w:position w:val="0"/>
        <w:sz w:val="21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20"/>
        </w:tabs>
        <w:ind w:left="420" w:firstLine="2520"/>
      </w:pPr>
      <w:rPr>
        <w:rFonts w:hint="default"/>
        <w:color w:val="000000"/>
        <w:position w:val="0"/>
        <w:sz w:val="21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  <w:vertAlign w:val="baseline"/>
      </w:rPr>
    </w:lvl>
    <w:lvl w:ilvl="8">
      <w:start w:val="1"/>
      <w:numFmt w:val="decimal"/>
      <w:lvlText w:val="%9"/>
      <w:lvlJc w:val="left"/>
      <w:pPr>
        <w:tabs>
          <w:tab w:val="num" w:pos="420"/>
        </w:tabs>
        <w:ind w:left="420" w:firstLine="3360"/>
      </w:pPr>
      <w:rPr>
        <w:rFonts w:hint="default"/>
        <w:color w:val="000000"/>
        <w:position w:val="0"/>
        <w:sz w:val="21"/>
        <w:vertAlign w:val="baseline"/>
      </w:rPr>
    </w:lvl>
  </w:abstractNum>
  <w:abstractNum w:abstractNumId="3">
    <w:nsid w:val="00000004"/>
    <w:multiLevelType w:val="multilevel"/>
    <w:tmpl w:val="00000004"/>
    <w:name w:val="WW8Num5"/>
    <w:lvl w:ilvl="0">
      <w:start w:val="1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color w:val="000000"/>
        <w:position w:val="0"/>
        <w:sz w:val="21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420" w:firstLine="420"/>
      </w:pPr>
      <w:rPr>
        <w:rFonts w:hint="default"/>
        <w:color w:val="000000"/>
        <w:position w:val="0"/>
        <w:sz w:val="21"/>
        <w:vertAlign w:val="baseline"/>
      </w:rPr>
    </w:lvl>
    <w:lvl w:ilvl="2">
      <w:start w:val="1"/>
      <w:numFmt w:val="decimal"/>
      <w:lvlText w:val="%3"/>
      <w:lvlJc w:val="left"/>
      <w:pPr>
        <w:tabs>
          <w:tab w:val="num" w:pos="420"/>
        </w:tabs>
        <w:ind w:left="420" w:firstLine="840"/>
      </w:pPr>
      <w:rPr>
        <w:rFonts w:hint="default"/>
        <w:color w:val="000000"/>
        <w:position w:val="0"/>
        <w:sz w:val="21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20"/>
        </w:tabs>
        <w:ind w:left="420" w:firstLine="1260"/>
      </w:pPr>
      <w:rPr>
        <w:rFonts w:hint="default"/>
        <w:color w:val="000000"/>
        <w:position w:val="0"/>
        <w:sz w:val="21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  <w:vertAlign w:val="baseline"/>
      </w:rPr>
    </w:lvl>
    <w:lvl w:ilvl="5">
      <w:start w:val="1"/>
      <w:numFmt w:val="decimal"/>
      <w:lvlText w:val="%6"/>
      <w:lvlJc w:val="left"/>
      <w:pPr>
        <w:tabs>
          <w:tab w:val="num" w:pos="420"/>
        </w:tabs>
        <w:ind w:left="420" w:firstLine="2100"/>
      </w:pPr>
      <w:rPr>
        <w:rFonts w:hint="default"/>
        <w:color w:val="000000"/>
        <w:position w:val="0"/>
        <w:sz w:val="21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20"/>
        </w:tabs>
        <w:ind w:left="420" w:firstLine="2520"/>
      </w:pPr>
      <w:rPr>
        <w:rFonts w:hint="default"/>
        <w:color w:val="000000"/>
        <w:position w:val="0"/>
        <w:sz w:val="21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  <w:vertAlign w:val="baseline"/>
      </w:rPr>
    </w:lvl>
    <w:lvl w:ilvl="8">
      <w:start w:val="1"/>
      <w:numFmt w:val="decimal"/>
      <w:lvlText w:val="%9"/>
      <w:lvlJc w:val="left"/>
      <w:pPr>
        <w:tabs>
          <w:tab w:val="num" w:pos="420"/>
        </w:tabs>
        <w:ind w:left="420" w:firstLine="3360"/>
      </w:pPr>
      <w:rPr>
        <w:rFonts w:hint="default"/>
        <w:color w:val="000000"/>
        <w:position w:val="0"/>
        <w:sz w:val="21"/>
        <w:vertAlign w:val="baseline"/>
      </w:rPr>
    </w:lvl>
  </w:abstractNum>
  <w:abstractNum w:abstractNumId="4">
    <w:nsid w:val="00000005"/>
    <w:multiLevelType w:val="multilevel"/>
    <w:tmpl w:val="00000005"/>
    <w:name w:val="WW8Num6"/>
    <w:lvl w:ilvl="0">
      <w:start w:val="1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color w:val="000000"/>
        <w:position w:val="0"/>
        <w:sz w:val="21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420" w:firstLine="420"/>
      </w:pPr>
      <w:rPr>
        <w:rFonts w:hint="default"/>
        <w:color w:val="000000"/>
        <w:position w:val="0"/>
        <w:sz w:val="21"/>
        <w:vertAlign w:val="baseline"/>
      </w:rPr>
    </w:lvl>
    <w:lvl w:ilvl="2">
      <w:start w:val="1"/>
      <w:numFmt w:val="decimal"/>
      <w:lvlText w:val="%3"/>
      <w:lvlJc w:val="left"/>
      <w:pPr>
        <w:tabs>
          <w:tab w:val="num" w:pos="420"/>
        </w:tabs>
        <w:ind w:left="420" w:firstLine="840"/>
      </w:pPr>
      <w:rPr>
        <w:rFonts w:hint="default"/>
        <w:color w:val="000000"/>
        <w:position w:val="0"/>
        <w:sz w:val="21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20"/>
        </w:tabs>
        <w:ind w:left="420" w:firstLine="1260"/>
      </w:pPr>
      <w:rPr>
        <w:rFonts w:hint="default"/>
        <w:color w:val="000000"/>
        <w:position w:val="0"/>
        <w:sz w:val="21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  <w:vertAlign w:val="baseline"/>
      </w:rPr>
    </w:lvl>
    <w:lvl w:ilvl="5">
      <w:start w:val="1"/>
      <w:numFmt w:val="decimal"/>
      <w:lvlText w:val="%6"/>
      <w:lvlJc w:val="left"/>
      <w:pPr>
        <w:tabs>
          <w:tab w:val="num" w:pos="420"/>
        </w:tabs>
        <w:ind w:left="420" w:firstLine="2100"/>
      </w:pPr>
      <w:rPr>
        <w:rFonts w:hint="default"/>
        <w:color w:val="000000"/>
        <w:position w:val="0"/>
        <w:sz w:val="21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20"/>
        </w:tabs>
        <w:ind w:left="420" w:firstLine="2520"/>
      </w:pPr>
      <w:rPr>
        <w:rFonts w:hint="default"/>
        <w:color w:val="000000"/>
        <w:position w:val="0"/>
        <w:sz w:val="21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  <w:vertAlign w:val="baseline"/>
      </w:rPr>
    </w:lvl>
    <w:lvl w:ilvl="8">
      <w:start w:val="1"/>
      <w:numFmt w:val="decimal"/>
      <w:lvlText w:val="%9"/>
      <w:lvlJc w:val="left"/>
      <w:pPr>
        <w:tabs>
          <w:tab w:val="num" w:pos="420"/>
        </w:tabs>
        <w:ind w:left="420" w:firstLine="3360"/>
      </w:pPr>
      <w:rPr>
        <w:rFonts w:hint="default"/>
        <w:color w:val="000000"/>
        <w:position w:val="0"/>
        <w:sz w:val="21"/>
        <w:vertAlign w:val="baseline"/>
      </w:rPr>
    </w:lvl>
  </w:abstractNum>
  <w:abstractNum w:abstractNumId="5">
    <w:nsid w:val="00000006"/>
    <w:multiLevelType w:val="multilevel"/>
    <w:tmpl w:val="00000006"/>
    <w:name w:val="WW8Num7"/>
    <w:lvl w:ilvl="0">
      <w:start w:val="1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color w:val="000000"/>
        <w:position w:val="0"/>
        <w:sz w:val="21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420" w:firstLine="420"/>
      </w:pPr>
      <w:rPr>
        <w:rFonts w:hint="default"/>
        <w:color w:val="000000"/>
        <w:position w:val="0"/>
        <w:sz w:val="21"/>
        <w:vertAlign w:val="baseline"/>
      </w:rPr>
    </w:lvl>
    <w:lvl w:ilvl="2">
      <w:start w:val="1"/>
      <w:numFmt w:val="decimal"/>
      <w:lvlText w:val="%3"/>
      <w:lvlJc w:val="left"/>
      <w:pPr>
        <w:tabs>
          <w:tab w:val="num" w:pos="420"/>
        </w:tabs>
        <w:ind w:left="420" w:firstLine="840"/>
      </w:pPr>
      <w:rPr>
        <w:rFonts w:hint="default"/>
        <w:color w:val="000000"/>
        <w:position w:val="0"/>
        <w:sz w:val="21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20"/>
        </w:tabs>
        <w:ind w:left="420" w:firstLine="1260"/>
      </w:pPr>
      <w:rPr>
        <w:rFonts w:hint="default"/>
        <w:color w:val="000000"/>
        <w:position w:val="0"/>
        <w:sz w:val="21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  <w:vertAlign w:val="baseline"/>
      </w:rPr>
    </w:lvl>
    <w:lvl w:ilvl="5">
      <w:start w:val="1"/>
      <w:numFmt w:val="decimal"/>
      <w:lvlText w:val="%6"/>
      <w:lvlJc w:val="left"/>
      <w:pPr>
        <w:tabs>
          <w:tab w:val="num" w:pos="420"/>
        </w:tabs>
        <w:ind w:left="420" w:firstLine="2100"/>
      </w:pPr>
      <w:rPr>
        <w:rFonts w:hint="default"/>
        <w:color w:val="000000"/>
        <w:position w:val="0"/>
        <w:sz w:val="21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20"/>
        </w:tabs>
        <w:ind w:left="420" w:firstLine="2520"/>
      </w:pPr>
      <w:rPr>
        <w:rFonts w:hint="default"/>
        <w:color w:val="000000"/>
        <w:position w:val="0"/>
        <w:sz w:val="21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  <w:vertAlign w:val="baseline"/>
      </w:rPr>
    </w:lvl>
    <w:lvl w:ilvl="8">
      <w:start w:val="1"/>
      <w:numFmt w:val="decimal"/>
      <w:lvlText w:val="%9"/>
      <w:lvlJc w:val="left"/>
      <w:pPr>
        <w:tabs>
          <w:tab w:val="num" w:pos="420"/>
        </w:tabs>
        <w:ind w:left="420" w:firstLine="3360"/>
      </w:pPr>
      <w:rPr>
        <w:rFonts w:hint="default"/>
        <w:color w:val="000000"/>
        <w:position w:val="0"/>
        <w:sz w:val="21"/>
        <w:vertAlign w:val="baseline"/>
      </w:rPr>
    </w:lvl>
  </w:abstractNum>
  <w:abstractNum w:abstractNumId="6">
    <w:nsid w:val="00000007"/>
    <w:multiLevelType w:val="multilevel"/>
    <w:tmpl w:val="00000007"/>
    <w:name w:val="WW8Num8"/>
    <w:lvl w:ilvl="0">
      <w:start w:val="1"/>
      <w:numFmt w:val="decimal"/>
      <w:lvlText w:val="%1"/>
      <w:lvlJc w:val="left"/>
      <w:pPr>
        <w:tabs>
          <w:tab w:val="num" w:pos="720"/>
        </w:tabs>
        <w:ind w:left="360" w:firstLine="0"/>
      </w:pPr>
      <w:rPr>
        <w:rFonts w:hint="default"/>
        <w:color w:val="000000"/>
        <w:position w:val="0"/>
        <w:sz w:val="21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420" w:firstLine="420"/>
      </w:pPr>
      <w:rPr>
        <w:rFonts w:hint="default"/>
        <w:color w:val="000000"/>
        <w:position w:val="0"/>
        <w:sz w:val="21"/>
        <w:vertAlign w:val="baseline"/>
      </w:rPr>
    </w:lvl>
    <w:lvl w:ilvl="2">
      <w:start w:val="1"/>
      <w:numFmt w:val="decimal"/>
      <w:lvlText w:val="%3"/>
      <w:lvlJc w:val="left"/>
      <w:pPr>
        <w:tabs>
          <w:tab w:val="num" w:pos="420"/>
        </w:tabs>
        <w:ind w:left="420" w:firstLine="840"/>
      </w:pPr>
      <w:rPr>
        <w:rFonts w:hint="default"/>
        <w:color w:val="000000"/>
        <w:position w:val="0"/>
        <w:sz w:val="21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20"/>
        </w:tabs>
        <w:ind w:left="420" w:firstLine="1260"/>
      </w:pPr>
      <w:rPr>
        <w:rFonts w:hint="default"/>
        <w:color w:val="000000"/>
        <w:position w:val="0"/>
        <w:sz w:val="21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  <w:vertAlign w:val="baseline"/>
      </w:rPr>
    </w:lvl>
    <w:lvl w:ilvl="5">
      <w:start w:val="1"/>
      <w:numFmt w:val="decimal"/>
      <w:lvlText w:val="%6"/>
      <w:lvlJc w:val="left"/>
      <w:pPr>
        <w:tabs>
          <w:tab w:val="num" w:pos="420"/>
        </w:tabs>
        <w:ind w:left="420" w:firstLine="2100"/>
      </w:pPr>
      <w:rPr>
        <w:rFonts w:hint="default"/>
        <w:color w:val="000000"/>
        <w:position w:val="0"/>
        <w:sz w:val="21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20"/>
        </w:tabs>
        <w:ind w:left="420" w:firstLine="2520"/>
      </w:pPr>
      <w:rPr>
        <w:rFonts w:hint="default"/>
        <w:color w:val="000000"/>
        <w:position w:val="0"/>
        <w:sz w:val="21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  <w:vertAlign w:val="baseline"/>
      </w:rPr>
    </w:lvl>
    <w:lvl w:ilvl="8">
      <w:start w:val="1"/>
      <w:numFmt w:val="decimal"/>
      <w:lvlText w:val="%9"/>
      <w:lvlJc w:val="left"/>
      <w:pPr>
        <w:tabs>
          <w:tab w:val="num" w:pos="420"/>
        </w:tabs>
        <w:ind w:left="420" w:firstLine="3360"/>
      </w:pPr>
      <w:rPr>
        <w:rFonts w:hint="default"/>
        <w:color w:val="000000"/>
        <w:position w:val="0"/>
        <w:sz w:val="21"/>
        <w:vertAlign w:val="baseline"/>
      </w:rPr>
    </w:lvl>
  </w:abstractNum>
  <w:abstractNum w:abstractNumId="7">
    <w:nsid w:val="00000008"/>
    <w:multiLevelType w:val="multilevel"/>
    <w:tmpl w:val="00000008"/>
    <w:name w:val="WW8Num9"/>
    <w:lvl w:ilvl="0">
      <w:start w:val="1"/>
      <w:numFmt w:val="bullet"/>
      <w:lvlText w:val="■"/>
      <w:lvlJc w:val="left"/>
      <w:pPr>
        <w:tabs>
          <w:tab w:val="num" w:pos="360"/>
        </w:tabs>
        <w:ind w:left="360" w:firstLine="0"/>
      </w:pPr>
      <w:rPr>
        <w:rFonts w:ascii="ＭＳ 明朝" w:hAnsi="ＭＳ 明朝" w:cs="ＭＳ 明朝" w:hint="default"/>
        <w:color w:val="FF0000"/>
        <w:position w:val="0"/>
        <w:sz w:val="21"/>
        <w:vertAlign w:val="baseline"/>
      </w:rPr>
    </w:lvl>
    <w:lvl w:ilvl="1">
      <w:start w:val="1"/>
      <w:numFmt w:val="bullet"/>
      <w:lvlText w:val=""/>
      <w:lvlJc w:val="left"/>
      <w:pPr>
        <w:tabs>
          <w:tab w:val="num" w:pos="420"/>
        </w:tabs>
        <w:ind w:left="420" w:firstLine="420"/>
      </w:pPr>
      <w:rPr>
        <w:rFonts w:ascii="Times New Roman" w:hAnsi="Times New Roman" w:hint="default"/>
        <w:color w:val="000000"/>
        <w:position w:val="0"/>
        <w:sz w:val="21"/>
        <w:vertAlign w:val="baseline"/>
      </w:rPr>
    </w:lvl>
    <w:lvl w:ilvl="2">
      <w:start w:val="1"/>
      <w:numFmt w:val="bullet"/>
      <w:lvlText w:val=""/>
      <w:lvlJc w:val="left"/>
      <w:pPr>
        <w:tabs>
          <w:tab w:val="num" w:pos="420"/>
        </w:tabs>
        <w:ind w:left="420" w:firstLine="840"/>
      </w:pPr>
      <w:rPr>
        <w:rFonts w:ascii="Times New Roman" w:hAnsi="Times New Roman" w:hint="default"/>
        <w:color w:val="000000"/>
        <w:position w:val="0"/>
        <w:sz w:val="21"/>
        <w:vertAlign w:val="baseline"/>
      </w:rPr>
    </w:lvl>
    <w:lvl w:ilvl="3">
      <w:start w:val="1"/>
      <w:numFmt w:val="bullet"/>
      <w:lvlText w:val=""/>
      <w:lvlJc w:val="left"/>
      <w:pPr>
        <w:tabs>
          <w:tab w:val="num" w:pos="420"/>
        </w:tabs>
        <w:ind w:left="420" w:firstLine="1260"/>
      </w:pPr>
      <w:rPr>
        <w:rFonts w:ascii="Times New Roman" w:hAnsi="Times New Roman" w:hint="default"/>
        <w:color w:val="000000"/>
        <w:position w:val="0"/>
        <w:sz w:val="21"/>
        <w:vertAlign w:val="baseline"/>
      </w:rPr>
    </w:lvl>
    <w:lvl w:ilvl="4">
      <w:start w:val="1"/>
      <w:numFmt w:val="bullet"/>
      <w:lvlText w:val=""/>
      <w:lvlJc w:val="left"/>
      <w:pPr>
        <w:tabs>
          <w:tab w:val="num" w:pos="420"/>
        </w:tabs>
        <w:ind w:left="420" w:firstLine="1680"/>
      </w:pPr>
      <w:rPr>
        <w:rFonts w:ascii="Times New Roman" w:hAnsi="Times New Roman" w:hint="default"/>
        <w:color w:val="000000"/>
        <w:position w:val="0"/>
        <w:sz w:val="21"/>
        <w:vertAlign w:val="baseline"/>
      </w:rPr>
    </w:lvl>
    <w:lvl w:ilvl="5">
      <w:start w:val="1"/>
      <w:numFmt w:val="bullet"/>
      <w:lvlText w:val=""/>
      <w:lvlJc w:val="left"/>
      <w:pPr>
        <w:tabs>
          <w:tab w:val="num" w:pos="420"/>
        </w:tabs>
        <w:ind w:left="420" w:firstLine="2100"/>
      </w:pPr>
      <w:rPr>
        <w:rFonts w:ascii="Times New Roman" w:hAnsi="Times New Roman" w:hint="default"/>
        <w:color w:val="000000"/>
        <w:position w:val="0"/>
        <w:sz w:val="21"/>
        <w:vertAlign w:val="baseline"/>
      </w:rPr>
    </w:lvl>
    <w:lvl w:ilvl="6">
      <w:start w:val="1"/>
      <w:numFmt w:val="bullet"/>
      <w:lvlText w:val=""/>
      <w:lvlJc w:val="left"/>
      <w:pPr>
        <w:tabs>
          <w:tab w:val="num" w:pos="420"/>
        </w:tabs>
        <w:ind w:left="420" w:firstLine="2520"/>
      </w:pPr>
      <w:rPr>
        <w:rFonts w:ascii="Times New Roman" w:hAnsi="Times New Roman" w:hint="default"/>
        <w:color w:val="000000"/>
        <w:position w:val="0"/>
        <w:sz w:val="21"/>
        <w:vertAlign w:val="baseline"/>
      </w:rPr>
    </w:lvl>
    <w:lvl w:ilvl="7">
      <w:start w:val="1"/>
      <w:numFmt w:val="bullet"/>
      <w:lvlText w:val=""/>
      <w:lvlJc w:val="left"/>
      <w:pPr>
        <w:tabs>
          <w:tab w:val="num" w:pos="420"/>
        </w:tabs>
        <w:ind w:left="420" w:firstLine="2940"/>
      </w:pPr>
      <w:rPr>
        <w:rFonts w:ascii="Times New Roman" w:hAnsi="Times New Roman" w:hint="default"/>
        <w:color w:val="000000"/>
        <w:position w:val="0"/>
        <w:sz w:val="21"/>
        <w:vertAlign w:val="baseline"/>
      </w:rPr>
    </w:lvl>
    <w:lvl w:ilvl="8">
      <w:start w:val="1"/>
      <w:numFmt w:val="bullet"/>
      <w:lvlText w:val=""/>
      <w:lvlJc w:val="left"/>
      <w:pPr>
        <w:tabs>
          <w:tab w:val="num" w:pos="420"/>
        </w:tabs>
        <w:ind w:left="420" w:firstLine="3360"/>
      </w:pPr>
      <w:rPr>
        <w:rFonts w:ascii="Times New Roman" w:hAnsi="Times New Roman" w:hint="default"/>
        <w:color w:val="000000"/>
        <w:position w:val="0"/>
        <w:sz w:val="21"/>
        <w:vertAlign w:val="baseline"/>
      </w:rPr>
    </w:lvl>
  </w:abstractNum>
  <w:abstractNum w:abstractNumId="8">
    <w:nsid w:val="00000009"/>
    <w:multiLevelType w:val="multilevel"/>
    <w:tmpl w:val="00000009"/>
    <w:name w:val="WW8Num11"/>
    <w:lvl w:ilvl="0">
      <w:start w:val="1"/>
      <w:numFmt w:val="decimal"/>
      <w:lvlText w:val="%1、"/>
      <w:lvlJc w:val="left"/>
      <w:pPr>
        <w:tabs>
          <w:tab w:val="num" w:pos="420"/>
        </w:tabs>
        <w:ind w:left="420" w:firstLine="0"/>
      </w:pPr>
      <w:rPr>
        <w:rFonts w:hint="default"/>
        <w:color w:val="000000"/>
        <w:position w:val="0"/>
        <w:sz w:val="21"/>
        <w:vertAlign w:val="baseline"/>
      </w:rPr>
    </w:lvl>
    <w:lvl w:ilvl="1">
      <w:start w:val="1"/>
      <w:numFmt w:val="decimal"/>
      <w:lvlText w:val="(%2)"/>
      <w:lvlJc w:val="left"/>
      <w:pPr>
        <w:tabs>
          <w:tab w:val="num" w:pos="420"/>
        </w:tabs>
        <w:ind w:left="420" w:firstLine="420"/>
      </w:pPr>
      <w:rPr>
        <w:rFonts w:hint="default"/>
        <w:color w:val="000000"/>
        <w:position w:val="0"/>
        <w:sz w:val="21"/>
        <w:vertAlign w:val="baseline"/>
      </w:rPr>
    </w:lvl>
    <w:lvl w:ilvl="2">
      <w:start w:val="1"/>
      <w:numFmt w:val="decimal"/>
      <w:lvlText w:val="%3"/>
      <w:lvlJc w:val="left"/>
      <w:pPr>
        <w:tabs>
          <w:tab w:val="num" w:pos="420"/>
        </w:tabs>
        <w:ind w:left="420" w:firstLine="840"/>
      </w:pPr>
      <w:rPr>
        <w:rFonts w:hint="default"/>
        <w:color w:val="000000"/>
        <w:position w:val="0"/>
        <w:sz w:val="21"/>
        <w:vertAlign w:val="baseline"/>
      </w:rPr>
    </w:lvl>
    <w:lvl w:ilvl="3">
      <w:start w:val="1"/>
      <w:numFmt w:val="decimal"/>
      <w:lvlText w:val="%4."/>
      <w:lvlJc w:val="left"/>
      <w:pPr>
        <w:tabs>
          <w:tab w:val="num" w:pos="420"/>
        </w:tabs>
        <w:ind w:left="420" w:firstLine="1260"/>
      </w:pPr>
      <w:rPr>
        <w:rFonts w:hint="default"/>
        <w:color w:val="000000"/>
        <w:position w:val="0"/>
        <w:sz w:val="21"/>
        <w:vertAlign w:val="baseline"/>
      </w:rPr>
    </w:lvl>
    <w:lvl w:ilvl="4">
      <w:start w:val="1"/>
      <w:numFmt w:val="decimal"/>
      <w:lvlText w:val="(%5)"/>
      <w:lvlJc w:val="left"/>
      <w:pPr>
        <w:tabs>
          <w:tab w:val="num" w:pos="420"/>
        </w:tabs>
        <w:ind w:left="420" w:firstLine="1680"/>
      </w:pPr>
      <w:rPr>
        <w:rFonts w:hint="default"/>
        <w:color w:val="000000"/>
        <w:position w:val="0"/>
        <w:sz w:val="21"/>
        <w:vertAlign w:val="baseline"/>
      </w:rPr>
    </w:lvl>
    <w:lvl w:ilvl="5">
      <w:start w:val="1"/>
      <w:numFmt w:val="decimal"/>
      <w:lvlText w:val="%6"/>
      <w:lvlJc w:val="left"/>
      <w:pPr>
        <w:tabs>
          <w:tab w:val="num" w:pos="420"/>
        </w:tabs>
        <w:ind w:left="420" w:firstLine="2100"/>
      </w:pPr>
      <w:rPr>
        <w:rFonts w:hint="default"/>
        <w:color w:val="000000"/>
        <w:position w:val="0"/>
        <w:sz w:val="21"/>
        <w:vertAlign w:val="baseline"/>
      </w:rPr>
    </w:lvl>
    <w:lvl w:ilvl="6">
      <w:start w:val="1"/>
      <w:numFmt w:val="decimal"/>
      <w:lvlText w:val="%7."/>
      <w:lvlJc w:val="left"/>
      <w:pPr>
        <w:tabs>
          <w:tab w:val="num" w:pos="420"/>
        </w:tabs>
        <w:ind w:left="420" w:firstLine="2520"/>
      </w:pPr>
      <w:rPr>
        <w:rFonts w:hint="default"/>
        <w:color w:val="000000"/>
        <w:position w:val="0"/>
        <w:sz w:val="21"/>
        <w:vertAlign w:val="baseline"/>
      </w:rPr>
    </w:lvl>
    <w:lvl w:ilvl="7">
      <w:start w:val="1"/>
      <w:numFmt w:val="decimal"/>
      <w:lvlText w:val="(%8)"/>
      <w:lvlJc w:val="left"/>
      <w:pPr>
        <w:tabs>
          <w:tab w:val="num" w:pos="420"/>
        </w:tabs>
        <w:ind w:left="420" w:firstLine="2940"/>
      </w:pPr>
      <w:rPr>
        <w:rFonts w:hint="default"/>
        <w:color w:val="000000"/>
        <w:position w:val="0"/>
        <w:sz w:val="21"/>
        <w:vertAlign w:val="baseline"/>
      </w:rPr>
    </w:lvl>
    <w:lvl w:ilvl="8">
      <w:start w:val="1"/>
      <w:numFmt w:val="decimal"/>
      <w:lvlText w:val="%9"/>
      <w:lvlJc w:val="left"/>
      <w:pPr>
        <w:tabs>
          <w:tab w:val="num" w:pos="420"/>
        </w:tabs>
        <w:ind w:left="420" w:firstLine="3360"/>
      </w:pPr>
      <w:rPr>
        <w:rFonts w:hint="default"/>
        <w:color w:val="000000"/>
        <w:position w:val="0"/>
        <w:sz w:val="21"/>
        <w:vertAlign w:val="baseline"/>
      </w:rPr>
    </w:lvl>
  </w:abstractNum>
  <w:abstractNum w:abstractNumId="9">
    <w:nsid w:val="0000000A"/>
    <w:multiLevelType w:val="multilevel"/>
    <w:tmpl w:val="0000000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0">
    <w:nsid w:val="028854F1"/>
    <w:multiLevelType w:val="hybridMultilevel"/>
    <w:tmpl w:val="9E4A283E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1">
    <w:nsid w:val="0DA47312"/>
    <w:multiLevelType w:val="hybridMultilevel"/>
    <w:tmpl w:val="9E4A283E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>
    <w:nsid w:val="1ED2243E"/>
    <w:multiLevelType w:val="hybridMultilevel"/>
    <w:tmpl w:val="40C2A62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>
    <w:nsid w:val="21167202"/>
    <w:multiLevelType w:val="hybridMultilevel"/>
    <w:tmpl w:val="EE9A45A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>
    <w:nsid w:val="245C1474"/>
    <w:multiLevelType w:val="hybridMultilevel"/>
    <w:tmpl w:val="B5BEBE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>
    <w:nsid w:val="2E17734B"/>
    <w:multiLevelType w:val="hybridMultilevel"/>
    <w:tmpl w:val="BF440C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>
    <w:nsid w:val="31E72D6F"/>
    <w:multiLevelType w:val="hybridMultilevel"/>
    <w:tmpl w:val="87A2DB6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7">
    <w:nsid w:val="34124BE8"/>
    <w:multiLevelType w:val="hybridMultilevel"/>
    <w:tmpl w:val="68029002"/>
    <w:lvl w:ilvl="0" w:tplc="4E56B06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>
    <w:nsid w:val="3A8C4AAC"/>
    <w:multiLevelType w:val="hybridMultilevel"/>
    <w:tmpl w:val="9E4A283E"/>
    <w:lvl w:ilvl="0" w:tplc="0409000F">
      <w:start w:val="1"/>
      <w:numFmt w:val="decimal"/>
      <w:lvlText w:val="%1."/>
      <w:lvlJc w:val="left"/>
      <w:pPr>
        <w:ind w:left="704" w:hanging="420"/>
      </w:p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>
    <w:nsid w:val="3EAC0191"/>
    <w:multiLevelType w:val="hybridMultilevel"/>
    <w:tmpl w:val="A43E75B2"/>
    <w:lvl w:ilvl="0" w:tplc="01940440">
      <w:start w:val="1"/>
      <w:numFmt w:val="decimal"/>
      <w:pStyle w:val="2"/>
      <w:lvlText w:val="%1."/>
      <w:lvlJc w:val="left"/>
      <w:pPr>
        <w:ind w:left="420" w:hanging="420"/>
      </w:pPr>
      <w:rPr>
        <w:rFonts w:ascii="Century" w:eastAsia="ＭＳ 明朝" w:hAnsi="Century" w:hint="default"/>
        <w:b w:val="0"/>
        <w:i w:val="0"/>
        <w:caps w:val="0"/>
        <w:strike w:val="0"/>
        <w:dstrike w:val="0"/>
        <w:vanish w:val="0"/>
        <w:color w:val="auto"/>
        <w:sz w:val="21"/>
        <w:u w:val="none"/>
        <w:vertAlign w:val="baseline"/>
        <w:em w:val="none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0">
    <w:nsid w:val="570E0F22"/>
    <w:multiLevelType w:val="hybridMultilevel"/>
    <w:tmpl w:val="904E95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1">
    <w:nsid w:val="6167074A"/>
    <w:multiLevelType w:val="hybridMultilevel"/>
    <w:tmpl w:val="C73A8D2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21"/>
  </w:num>
  <w:num w:numId="12">
    <w:abstractNumId w:val="14"/>
  </w:num>
  <w:num w:numId="13">
    <w:abstractNumId w:val="15"/>
  </w:num>
  <w:num w:numId="14">
    <w:abstractNumId w:val="12"/>
  </w:num>
  <w:num w:numId="15">
    <w:abstractNumId w:val="16"/>
  </w:num>
  <w:num w:numId="16">
    <w:abstractNumId w:val="13"/>
  </w:num>
  <w:num w:numId="17">
    <w:abstractNumId w:val="20"/>
  </w:num>
  <w:num w:numId="18">
    <w:abstractNumId w:val="19"/>
  </w:num>
  <w:num w:numId="19">
    <w:abstractNumId w:val="19"/>
    <w:lvlOverride w:ilvl="0">
      <w:startOverride w:val="1"/>
    </w:lvlOverride>
  </w:num>
  <w:num w:numId="20">
    <w:abstractNumId w:val="19"/>
    <w:lvlOverride w:ilvl="0">
      <w:startOverride w:val="1"/>
    </w:lvlOverride>
  </w:num>
  <w:num w:numId="21">
    <w:abstractNumId w:val="19"/>
    <w:lvlOverride w:ilvl="0">
      <w:startOverride w:val="1"/>
    </w:lvlOverride>
  </w:num>
  <w:num w:numId="22">
    <w:abstractNumId w:val="19"/>
    <w:lvlOverride w:ilvl="0">
      <w:startOverride w:val="1"/>
    </w:lvlOverride>
  </w:num>
  <w:num w:numId="23">
    <w:abstractNumId w:val="19"/>
    <w:lvlOverride w:ilvl="0">
      <w:startOverride w:val="1"/>
    </w:lvlOverride>
  </w:num>
  <w:num w:numId="24">
    <w:abstractNumId w:val="19"/>
    <w:lvlOverride w:ilvl="0">
      <w:startOverride w:val="1"/>
    </w:lvlOverride>
  </w:num>
  <w:num w:numId="25">
    <w:abstractNumId w:val="19"/>
    <w:lvlOverride w:ilvl="0">
      <w:startOverride w:val="1"/>
    </w:lvlOverride>
  </w:num>
  <w:num w:numId="26">
    <w:abstractNumId w:val="19"/>
    <w:lvlOverride w:ilvl="0">
      <w:startOverride w:val="1"/>
    </w:lvlOverride>
  </w:num>
  <w:num w:numId="27">
    <w:abstractNumId w:val="19"/>
    <w:lvlOverride w:ilvl="0">
      <w:startOverride w:val="1"/>
    </w:lvlOverride>
  </w:num>
  <w:num w:numId="28">
    <w:abstractNumId w:val="17"/>
  </w:num>
  <w:num w:numId="29">
    <w:abstractNumId w:val="19"/>
    <w:lvlOverride w:ilvl="0">
      <w:startOverride w:val="1"/>
    </w:lvlOverride>
  </w:num>
  <w:num w:numId="30">
    <w:abstractNumId w:val="19"/>
    <w:lvlOverride w:ilvl="0">
      <w:startOverride w:val="1"/>
    </w:lvlOverride>
  </w:num>
  <w:num w:numId="31">
    <w:abstractNumId w:val="18"/>
  </w:num>
  <w:num w:numId="32">
    <w:abstractNumId w:val="19"/>
    <w:lvlOverride w:ilvl="0">
      <w:startOverride w:val="1"/>
    </w:lvlOverride>
  </w:num>
  <w:num w:numId="33">
    <w:abstractNumId w:val="19"/>
    <w:lvlOverride w:ilvl="0">
      <w:startOverride w:val="1"/>
    </w:lvlOverride>
  </w:num>
  <w:num w:numId="34">
    <w:abstractNumId w:val="19"/>
    <w:lvlOverride w:ilvl="0">
      <w:startOverride w:val="1"/>
    </w:lvlOverride>
  </w:num>
  <w:num w:numId="35">
    <w:abstractNumId w:val="19"/>
    <w:lvlOverride w:ilvl="0">
      <w:startOverride w:val="1"/>
    </w:lvlOverride>
  </w:num>
  <w:num w:numId="36">
    <w:abstractNumId w:val="19"/>
    <w:lvlOverride w:ilvl="0">
      <w:startOverride w:val="1"/>
    </w:lvlOverride>
  </w:num>
  <w:num w:numId="37">
    <w:abstractNumId w:val="10"/>
  </w:num>
  <w:num w:numId="38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bordersDoNotSurroundHeader/>
  <w:bordersDoNotSurroundFooter/>
  <w:proofState w:spelling="clean" w:grammar="dirty"/>
  <w:stylePaneSortMethod w:val="0000"/>
  <w:defaultTabStop w:val="720"/>
  <w:autoHyphenation/>
  <w:defaultTableStyle w:val="a"/>
  <w:evenAndOddHeaders/>
  <w:drawingGridHorizontalSpacing w:val="2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2414"/>
    <w:rsid w:val="000052E3"/>
    <w:rsid w:val="00006C33"/>
    <w:rsid w:val="00031C6C"/>
    <w:rsid w:val="00033C44"/>
    <w:rsid w:val="00046C59"/>
    <w:rsid w:val="00050401"/>
    <w:rsid w:val="00095D5C"/>
    <w:rsid w:val="000A1BD5"/>
    <w:rsid w:val="000B13C5"/>
    <w:rsid w:val="000B2264"/>
    <w:rsid w:val="000C19E1"/>
    <w:rsid w:val="000C244F"/>
    <w:rsid w:val="000C7113"/>
    <w:rsid w:val="000E460F"/>
    <w:rsid w:val="000F0CC8"/>
    <w:rsid w:val="00113083"/>
    <w:rsid w:val="00113F9D"/>
    <w:rsid w:val="0014330F"/>
    <w:rsid w:val="00181F78"/>
    <w:rsid w:val="00184B8C"/>
    <w:rsid w:val="00195CF7"/>
    <w:rsid w:val="001A26D0"/>
    <w:rsid w:val="001A2D6D"/>
    <w:rsid w:val="001C6C62"/>
    <w:rsid w:val="001E62CF"/>
    <w:rsid w:val="001F1664"/>
    <w:rsid w:val="00201CDB"/>
    <w:rsid w:val="00204E19"/>
    <w:rsid w:val="002064F3"/>
    <w:rsid w:val="002113F9"/>
    <w:rsid w:val="00222C4D"/>
    <w:rsid w:val="00277976"/>
    <w:rsid w:val="002843BE"/>
    <w:rsid w:val="00295AC8"/>
    <w:rsid w:val="002A4F5A"/>
    <w:rsid w:val="002A7BE1"/>
    <w:rsid w:val="002B2F20"/>
    <w:rsid w:val="002C26A3"/>
    <w:rsid w:val="002C4935"/>
    <w:rsid w:val="002F5E37"/>
    <w:rsid w:val="002F7F70"/>
    <w:rsid w:val="003028C7"/>
    <w:rsid w:val="00303362"/>
    <w:rsid w:val="00304030"/>
    <w:rsid w:val="003144C8"/>
    <w:rsid w:val="00334B0D"/>
    <w:rsid w:val="003474A8"/>
    <w:rsid w:val="00362728"/>
    <w:rsid w:val="00364F71"/>
    <w:rsid w:val="0039475E"/>
    <w:rsid w:val="00397EFB"/>
    <w:rsid w:val="003B6A6F"/>
    <w:rsid w:val="003C5DD9"/>
    <w:rsid w:val="004579D2"/>
    <w:rsid w:val="004A6295"/>
    <w:rsid w:val="004E4C1C"/>
    <w:rsid w:val="004E6E34"/>
    <w:rsid w:val="004E719A"/>
    <w:rsid w:val="004F65D6"/>
    <w:rsid w:val="00500B7A"/>
    <w:rsid w:val="0052283A"/>
    <w:rsid w:val="00523A96"/>
    <w:rsid w:val="00526FF8"/>
    <w:rsid w:val="005344C5"/>
    <w:rsid w:val="005349A8"/>
    <w:rsid w:val="005435F0"/>
    <w:rsid w:val="00544FD8"/>
    <w:rsid w:val="00551A94"/>
    <w:rsid w:val="00584F17"/>
    <w:rsid w:val="00597088"/>
    <w:rsid w:val="005A5A4D"/>
    <w:rsid w:val="005D4DB2"/>
    <w:rsid w:val="005E2847"/>
    <w:rsid w:val="005F6844"/>
    <w:rsid w:val="00601952"/>
    <w:rsid w:val="00605A74"/>
    <w:rsid w:val="00631E33"/>
    <w:rsid w:val="006345D4"/>
    <w:rsid w:val="00646EFF"/>
    <w:rsid w:val="00650B7A"/>
    <w:rsid w:val="00657DC9"/>
    <w:rsid w:val="00676452"/>
    <w:rsid w:val="00684207"/>
    <w:rsid w:val="006A0908"/>
    <w:rsid w:val="006C34C2"/>
    <w:rsid w:val="006E4C14"/>
    <w:rsid w:val="00725351"/>
    <w:rsid w:val="007500E7"/>
    <w:rsid w:val="007513D3"/>
    <w:rsid w:val="00771E4F"/>
    <w:rsid w:val="007751F7"/>
    <w:rsid w:val="007A2AD2"/>
    <w:rsid w:val="007C1C73"/>
    <w:rsid w:val="007C3803"/>
    <w:rsid w:val="007D01D6"/>
    <w:rsid w:val="007D49D8"/>
    <w:rsid w:val="007D4BD7"/>
    <w:rsid w:val="008248EA"/>
    <w:rsid w:val="00840F45"/>
    <w:rsid w:val="008631BE"/>
    <w:rsid w:val="00864EBD"/>
    <w:rsid w:val="00871055"/>
    <w:rsid w:val="008C4A30"/>
    <w:rsid w:val="008D634D"/>
    <w:rsid w:val="008E432B"/>
    <w:rsid w:val="008F3605"/>
    <w:rsid w:val="0090142E"/>
    <w:rsid w:val="0093141F"/>
    <w:rsid w:val="00933E5E"/>
    <w:rsid w:val="00943979"/>
    <w:rsid w:val="00972F35"/>
    <w:rsid w:val="0097669F"/>
    <w:rsid w:val="00996FC1"/>
    <w:rsid w:val="009A1080"/>
    <w:rsid w:val="009A2ADE"/>
    <w:rsid w:val="009B6F31"/>
    <w:rsid w:val="009C529D"/>
    <w:rsid w:val="009C6059"/>
    <w:rsid w:val="009C6C73"/>
    <w:rsid w:val="009D35F8"/>
    <w:rsid w:val="009F2842"/>
    <w:rsid w:val="009F286F"/>
    <w:rsid w:val="009F4A2A"/>
    <w:rsid w:val="009F6A32"/>
    <w:rsid w:val="00A1292C"/>
    <w:rsid w:val="00A131D9"/>
    <w:rsid w:val="00A255F5"/>
    <w:rsid w:val="00A30F6D"/>
    <w:rsid w:val="00A376EB"/>
    <w:rsid w:val="00A60DB4"/>
    <w:rsid w:val="00A81A3D"/>
    <w:rsid w:val="00AA3D69"/>
    <w:rsid w:val="00AB4804"/>
    <w:rsid w:val="00AB6285"/>
    <w:rsid w:val="00AD022C"/>
    <w:rsid w:val="00AD6B37"/>
    <w:rsid w:val="00AE4B28"/>
    <w:rsid w:val="00AE647D"/>
    <w:rsid w:val="00B02F41"/>
    <w:rsid w:val="00B203F7"/>
    <w:rsid w:val="00B3121A"/>
    <w:rsid w:val="00B314DC"/>
    <w:rsid w:val="00B47BA1"/>
    <w:rsid w:val="00B551A2"/>
    <w:rsid w:val="00B57DA4"/>
    <w:rsid w:val="00B65CAF"/>
    <w:rsid w:val="00B66EF4"/>
    <w:rsid w:val="00B71FD7"/>
    <w:rsid w:val="00BD1B68"/>
    <w:rsid w:val="00BD7541"/>
    <w:rsid w:val="00BD7B5C"/>
    <w:rsid w:val="00BE0A08"/>
    <w:rsid w:val="00BE712E"/>
    <w:rsid w:val="00C12BDB"/>
    <w:rsid w:val="00C21D06"/>
    <w:rsid w:val="00C47A78"/>
    <w:rsid w:val="00C563CB"/>
    <w:rsid w:val="00C66ADA"/>
    <w:rsid w:val="00C713CC"/>
    <w:rsid w:val="00C902DA"/>
    <w:rsid w:val="00C9686D"/>
    <w:rsid w:val="00CB6565"/>
    <w:rsid w:val="00CC0AD3"/>
    <w:rsid w:val="00CD5AD8"/>
    <w:rsid w:val="00CE34A5"/>
    <w:rsid w:val="00CF676E"/>
    <w:rsid w:val="00D21ACD"/>
    <w:rsid w:val="00D26126"/>
    <w:rsid w:val="00D26BAA"/>
    <w:rsid w:val="00D305E1"/>
    <w:rsid w:val="00D522B0"/>
    <w:rsid w:val="00D65EA1"/>
    <w:rsid w:val="00D8018E"/>
    <w:rsid w:val="00D80DF0"/>
    <w:rsid w:val="00D909F6"/>
    <w:rsid w:val="00D93737"/>
    <w:rsid w:val="00DB3C18"/>
    <w:rsid w:val="00DC215F"/>
    <w:rsid w:val="00E00BBB"/>
    <w:rsid w:val="00E0654E"/>
    <w:rsid w:val="00E14F36"/>
    <w:rsid w:val="00E27504"/>
    <w:rsid w:val="00E5078A"/>
    <w:rsid w:val="00E70F35"/>
    <w:rsid w:val="00E71036"/>
    <w:rsid w:val="00E74681"/>
    <w:rsid w:val="00E90A4C"/>
    <w:rsid w:val="00E9190C"/>
    <w:rsid w:val="00EA37D8"/>
    <w:rsid w:val="00EB441D"/>
    <w:rsid w:val="00EC0B67"/>
    <w:rsid w:val="00ED3C84"/>
    <w:rsid w:val="00ED6893"/>
    <w:rsid w:val="00EF4EA8"/>
    <w:rsid w:val="00EF5EFE"/>
    <w:rsid w:val="00F0562C"/>
    <w:rsid w:val="00F14BCF"/>
    <w:rsid w:val="00F26340"/>
    <w:rsid w:val="00F31BB6"/>
    <w:rsid w:val="00F3396D"/>
    <w:rsid w:val="00F449F6"/>
    <w:rsid w:val="00F51528"/>
    <w:rsid w:val="00F51EFD"/>
    <w:rsid w:val="00F575D9"/>
    <w:rsid w:val="00F62652"/>
    <w:rsid w:val="00F65055"/>
    <w:rsid w:val="00F6552A"/>
    <w:rsid w:val="00F80A5C"/>
    <w:rsid w:val="00FA2414"/>
    <w:rsid w:val="00FB628D"/>
    <w:rsid w:val="00FC072C"/>
    <w:rsid w:val="00FC12DA"/>
    <w:rsid w:val="00FD309E"/>
    <w:rsid w:val="00FD5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AD022C"/>
    <w:pPr>
      <w:widowControl w:val="0"/>
      <w:ind w:firstLineChars="100" w:firstLine="210"/>
      <w:jc w:val="both"/>
    </w:pPr>
    <w:rPr>
      <w:rFonts w:eastAsia="Times New Roman" w:cs="ＭＳ 明朝"/>
      <w:color w:val="000000"/>
      <w:kern w:val="1"/>
      <w:sz w:val="21"/>
      <w:szCs w:val="24"/>
      <w:lang w:eastAsia="ar-SA"/>
    </w:rPr>
  </w:style>
  <w:style w:type="paragraph" w:styleId="1">
    <w:name w:val="heading 1"/>
    <w:basedOn w:val="10"/>
    <w:next w:val="a"/>
    <w:link w:val="11"/>
    <w:uiPriority w:val="9"/>
    <w:qFormat/>
    <w:rsid w:val="006345D4"/>
    <w:pPr>
      <w:ind w:leftChars="200" w:left="200"/>
      <w:outlineLvl w:val="0"/>
    </w:pPr>
    <w:rPr>
      <w:rFonts w:ascii="ＭＳ 明朝" w:eastAsia="ＭＳ 明朝" w:hAnsi="Times New Roman"/>
      <w:b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mbriaMath">
    <w:name w:val="スタイル 表本文 + Cambria Math"/>
    <w:basedOn w:val="a3"/>
    <w:rsid w:val="00A81A3D"/>
    <w:rPr>
      <w:rFonts w:hAnsi="Cambria Math"/>
    </w:rPr>
  </w:style>
  <w:style w:type="character" w:customStyle="1" w:styleId="WW8Num2z0">
    <w:name w:val="WW8Num2z0"/>
    <w:rsid w:val="005435F0"/>
    <w:rPr>
      <w:rFonts w:hint="default"/>
      <w:color w:val="000000"/>
      <w:position w:val="0"/>
      <w:sz w:val="21"/>
      <w:vertAlign w:val="baseline"/>
    </w:rPr>
  </w:style>
  <w:style w:type="character" w:customStyle="1" w:styleId="WW8Num3z0">
    <w:name w:val="WW8Num3z0"/>
    <w:rsid w:val="005435F0"/>
    <w:rPr>
      <w:rFonts w:hint="default"/>
      <w:color w:val="000000"/>
      <w:position w:val="0"/>
      <w:sz w:val="21"/>
      <w:vertAlign w:val="baseline"/>
    </w:rPr>
  </w:style>
  <w:style w:type="character" w:customStyle="1" w:styleId="WW8Num4z0">
    <w:name w:val="WW8Num4z0"/>
    <w:rsid w:val="005435F0"/>
    <w:rPr>
      <w:rFonts w:hint="default"/>
      <w:color w:val="000000"/>
      <w:position w:val="0"/>
      <w:sz w:val="21"/>
      <w:vertAlign w:val="baseline"/>
    </w:rPr>
  </w:style>
  <w:style w:type="character" w:customStyle="1" w:styleId="WW8Num5z0">
    <w:name w:val="WW8Num5z0"/>
    <w:rsid w:val="005435F0"/>
    <w:rPr>
      <w:rFonts w:hint="default"/>
      <w:color w:val="000000"/>
      <w:position w:val="0"/>
      <w:sz w:val="21"/>
      <w:vertAlign w:val="baseline"/>
    </w:rPr>
  </w:style>
  <w:style w:type="character" w:customStyle="1" w:styleId="WW8Num6z0">
    <w:name w:val="WW8Num6z0"/>
    <w:rsid w:val="005435F0"/>
    <w:rPr>
      <w:rFonts w:hint="default"/>
      <w:color w:val="000000"/>
      <w:position w:val="0"/>
      <w:sz w:val="21"/>
      <w:vertAlign w:val="baseline"/>
    </w:rPr>
  </w:style>
  <w:style w:type="character" w:customStyle="1" w:styleId="WW8Num7z0">
    <w:name w:val="WW8Num7z0"/>
    <w:rsid w:val="005435F0"/>
    <w:rPr>
      <w:rFonts w:hint="default"/>
      <w:color w:val="000000"/>
      <w:position w:val="0"/>
      <w:sz w:val="21"/>
      <w:vertAlign w:val="baseline"/>
    </w:rPr>
  </w:style>
  <w:style w:type="character" w:customStyle="1" w:styleId="WW8Num8z0">
    <w:name w:val="WW8Num8z0"/>
    <w:rsid w:val="005435F0"/>
    <w:rPr>
      <w:rFonts w:hint="default"/>
      <w:color w:val="000000"/>
      <w:position w:val="0"/>
      <w:sz w:val="21"/>
      <w:vertAlign w:val="baseline"/>
    </w:rPr>
  </w:style>
  <w:style w:type="character" w:customStyle="1" w:styleId="WW8Num9z0">
    <w:name w:val="WW8Num9z0"/>
    <w:rsid w:val="005435F0"/>
    <w:rPr>
      <w:rFonts w:ascii="ＭＳ 明朝" w:eastAsia="ヒラギノ角ゴ Pro W3" w:hAnsi="ＭＳ 明朝" w:cs="ＭＳ 明朝" w:hint="default"/>
      <w:color w:val="FF0000"/>
      <w:position w:val="0"/>
      <w:sz w:val="21"/>
      <w:vertAlign w:val="baseline"/>
    </w:rPr>
  </w:style>
  <w:style w:type="character" w:customStyle="1" w:styleId="WW8Num9z1">
    <w:name w:val="WW8Num9z1"/>
    <w:rsid w:val="005435F0"/>
    <w:rPr>
      <w:rFonts w:hint="default"/>
      <w:color w:val="000000"/>
      <w:position w:val="0"/>
      <w:sz w:val="21"/>
      <w:vertAlign w:val="baseline"/>
    </w:rPr>
  </w:style>
  <w:style w:type="paragraph" w:customStyle="1" w:styleId="-0mm1">
    <w:name w:val="スタイル 表本文 + +本文のフォント - 日本語 (ＭＳ 明朝) 左 :  0 mm ぶら下げインデント :  1 字"/>
    <w:basedOn w:val="a3"/>
    <w:next w:val="a3"/>
    <w:rsid w:val="006345D4"/>
    <w:pPr>
      <w:ind w:left="180" w:hanging="180"/>
    </w:pPr>
    <w:rPr>
      <w:rFonts w:hAnsi="ＭＳ 明朝" w:cs="ＭＳ 明朝"/>
    </w:rPr>
  </w:style>
  <w:style w:type="paragraph" w:customStyle="1" w:styleId="CambriaMath1">
    <w:name w:val="スタイル 表本文 + Cambria Math1"/>
    <w:basedOn w:val="a3"/>
    <w:rsid w:val="006345D4"/>
    <w:rPr>
      <w:rFonts w:hAnsi="Cambria Math"/>
    </w:rPr>
  </w:style>
  <w:style w:type="character" w:customStyle="1" w:styleId="12">
    <w:name w:val="段落フォント1"/>
    <w:rsid w:val="005435F0"/>
  </w:style>
  <w:style w:type="paragraph" w:customStyle="1" w:styleId="a4">
    <w:name w:val="見出し"/>
    <w:basedOn w:val="a"/>
    <w:next w:val="a5"/>
    <w:rsid w:val="005435F0"/>
    <w:pPr>
      <w:keepNext/>
      <w:spacing w:before="240" w:after="120"/>
    </w:pPr>
    <w:rPr>
      <w:rFonts w:ascii="Arial" w:eastAsia="ＭＳ Ｐゴシック" w:hAnsi="Arial" w:cs="Lucida Sans"/>
      <w:sz w:val="28"/>
      <w:szCs w:val="28"/>
    </w:rPr>
  </w:style>
  <w:style w:type="paragraph" w:styleId="a5">
    <w:name w:val="Body Text"/>
    <w:rsid w:val="005435F0"/>
    <w:rPr>
      <w:rFonts w:ascii="ヒラギノ角ゴ Pro W3" w:eastAsia="ヒラギノ角ゴ Pro W3" w:hAnsi="ヒラギノ角ゴ Pro W3" w:cs="ヒラギノ角ゴ Pro W3"/>
      <w:color w:val="000000"/>
      <w:kern w:val="1"/>
      <w:sz w:val="24"/>
      <w:lang w:eastAsia="hi-IN" w:bidi="hi-IN"/>
    </w:rPr>
  </w:style>
  <w:style w:type="paragraph" w:styleId="a6">
    <w:name w:val="List"/>
    <w:basedOn w:val="a5"/>
    <w:rsid w:val="005435F0"/>
    <w:rPr>
      <w:rFonts w:cs="Lucida Sans"/>
    </w:rPr>
  </w:style>
  <w:style w:type="paragraph" w:styleId="a7">
    <w:name w:val="caption"/>
    <w:basedOn w:val="a"/>
    <w:qFormat/>
    <w:rsid w:val="005435F0"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a8">
    <w:name w:val="索引"/>
    <w:basedOn w:val="a"/>
    <w:rsid w:val="005435F0"/>
    <w:pPr>
      <w:suppressLineNumbers/>
    </w:pPr>
    <w:rPr>
      <w:rFonts w:cs="Lucida Sans"/>
    </w:rPr>
  </w:style>
  <w:style w:type="paragraph" w:customStyle="1" w:styleId="a9">
    <w:name w:val="フリーフォーム"/>
    <w:rsid w:val="005435F0"/>
    <w:rPr>
      <w:rFonts w:ascii="Century" w:eastAsia="ヒラギノ角ゴ Pro W3" w:hAnsi="Century" w:cs="Century"/>
      <w:color w:val="000000"/>
      <w:kern w:val="1"/>
      <w:lang w:eastAsia="hi-IN" w:bidi="hi-IN"/>
    </w:rPr>
  </w:style>
  <w:style w:type="paragraph" w:customStyle="1" w:styleId="10">
    <w:name w:val="リスト段落1"/>
    <w:rsid w:val="005435F0"/>
    <w:pPr>
      <w:widowControl w:val="0"/>
      <w:ind w:left="840"/>
      <w:jc w:val="both"/>
    </w:pPr>
    <w:rPr>
      <w:rFonts w:ascii="Century" w:eastAsia="ヒラギノ角ゴ Pro W3" w:hAnsi="Century" w:cs="Century"/>
      <w:color w:val="000000"/>
      <w:kern w:val="1"/>
      <w:sz w:val="21"/>
      <w:lang w:eastAsia="hi-IN" w:bidi="hi-IN"/>
    </w:rPr>
  </w:style>
  <w:style w:type="paragraph" w:customStyle="1" w:styleId="13">
    <w:name w:val="表 (格子)1"/>
    <w:link w:val="TableGrid"/>
    <w:rsid w:val="005435F0"/>
    <w:rPr>
      <w:rFonts w:ascii="Century" w:eastAsia="ヒラギノ角ゴ Pro W3" w:hAnsi="Century" w:cs="Century"/>
      <w:color w:val="000000"/>
      <w:kern w:val="1"/>
      <w:sz w:val="21"/>
      <w:lang w:eastAsia="hi-IN" w:bidi="hi-IN"/>
    </w:rPr>
  </w:style>
  <w:style w:type="paragraph" w:customStyle="1" w:styleId="14">
    <w:name w:val="書式なし1"/>
    <w:rsid w:val="005435F0"/>
    <w:pPr>
      <w:widowControl w:val="0"/>
    </w:pPr>
    <w:rPr>
      <w:rFonts w:ascii="ＭＳ ゴシック" w:eastAsia="ヒラギノ角ゴ Pro W3" w:hAnsi="ＭＳ ゴシック" w:cs="ＭＳ ゴシック"/>
      <w:color w:val="000000"/>
      <w:kern w:val="1"/>
      <w:lang w:eastAsia="hi-IN" w:bidi="hi-IN"/>
    </w:rPr>
  </w:style>
  <w:style w:type="paragraph" w:customStyle="1" w:styleId="aa">
    <w:name w:val="表の内容"/>
    <w:basedOn w:val="a"/>
    <w:rsid w:val="005435F0"/>
    <w:pPr>
      <w:suppressLineNumbers/>
    </w:pPr>
  </w:style>
  <w:style w:type="paragraph" w:customStyle="1" w:styleId="ab">
    <w:name w:val="表の見出し"/>
    <w:basedOn w:val="aa"/>
    <w:rsid w:val="005435F0"/>
    <w:pPr>
      <w:jc w:val="center"/>
    </w:pPr>
    <w:rPr>
      <w:b/>
      <w:bCs/>
    </w:rPr>
  </w:style>
  <w:style w:type="paragraph" w:customStyle="1" w:styleId="ac">
    <w:name w:val="枠の内容"/>
    <w:basedOn w:val="a5"/>
    <w:rsid w:val="005435F0"/>
  </w:style>
  <w:style w:type="paragraph" w:styleId="ad">
    <w:name w:val="footer"/>
    <w:basedOn w:val="a"/>
    <w:rsid w:val="005435F0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link w:val="af"/>
    <w:uiPriority w:val="99"/>
    <w:rsid w:val="005435F0"/>
    <w:pPr>
      <w:suppressLineNumbers/>
      <w:tabs>
        <w:tab w:val="center" w:pos="4819"/>
        <w:tab w:val="right" w:pos="9638"/>
      </w:tabs>
    </w:pPr>
  </w:style>
  <w:style w:type="character" w:customStyle="1" w:styleId="11">
    <w:name w:val="見出し 1 (文字)"/>
    <w:link w:val="1"/>
    <w:uiPriority w:val="9"/>
    <w:rsid w:val="006345D4"/>
    <w:rPr>
      <w:rFonts w:ascii="ＭＳ 明朝" w:eastAsia="ＭＳ 明朝" w:cs="Century"/>
      <w:b/>
      <w:color w:val="000000"/>
      <w:kern w:val="24"/>
      <w:sz w:val="24"/>
      <w:lang w:eastAsia="hi-IN" w:bidi="hi-IN"/>
    </w:rPr>
  </w:style>
  <w:style w:type="paragraph" w:customStyle="1" w:styleId="2">
    <w:name w:val="見出し2"/>
    <w:basedOn w:val="a"/>
    <w:link w:val="20"/>
    <w:qFormat/>
    <w:rsid w:val="006345D4"/>
    <w:pPr>
      <w:numPr>
        <w:numId w:val="18"/>
      </w:numPr>
      <w:ind w:firstLineChars="0" w:firstLine="0"/>
    </w:pPr>
    <w:rPr>
      <w:rFonts w:ascii="ＭＳ 明朝" w:eastAsia="ＭＳ 明朝"/>
      <w:kern w:val="21"/>
    </w:rPr>
  </w:style>
  <w:style w:type="paragraph" w:customStyle="1" w:styleId="a3">
    <w:name w:val="表本文"/>
    <w:link w:val="af0"/>
    <w:qFormat/>
    <w:rsid w:val="006345D4"/>
    <w:pPr>
      <w:ind w:left="100" w:hangingChars="100" w:hanging="100"/>
      <w:jc w:val="both"/>
    </w:pPr>
    <w:rPr>
      <w:rFonts w:ascii="ＭＳ 明朝"/>
      <w:color w:val="000000"/>
      <w:kern w:val="18"/>
      <w:sz w:val="18"/>
      <w:lang w:eastAsia="hi-IN" w:bidi="hi-IN"/>
    </w:rPr>
  </w:style>
  <w:style w:type="character" w:customStyle="1" w:styleId="20">
    <w:name w:val="見出し2 (文字)"/>
    <w:link w:val="2"/>
    <w:rsid w:val="006345D4"/>
    <w:rPr>
      <w:rFonts w:ascii="ＭＳ 明朝" w:eastAsia="ＭＳ 明朝" w:cs="ＭＳ 明朝"/>
      <w:color w:val="000000"/>
      <w:kern w:val="21"/>
      <w:sz w:val="21"/>
      <w:szCs w:val="24"/>
      <w:lang w:eastAsia="ar-SA"/>
    </w:rPr>
  </w:style>
  <w:style w:type="paragraph" w:styleId="af1">
    <w:name w:val="Balloon Text"/>
    <w:basedOn w:val="a"/>
    <w:link w:val="af2"/>
    <w:uiPriority w:val="99"/>
    <w:semiHidden/>
    <w:unhideWhenUsed/>
    <w:rsid w:val="00A255F5"/>
    <w:rPr>
      <w:rFonts w:cs="Times New Roman"/>
      <w:sz w:val="18"/>
      <w:szCs w:val="18"/>
    </w:rPr>
  </w:style>
  <w:style w:type="character" w:customStyle="1" w:styleId="TableGrid">
    <w:name w:val="Table Grid (文字)"/>
    <w:link w:val="13"/>
    <w:rsid w:val="00113083"/>
    <w:rPr>
      <w:rFonts w:ascii="Century" w:eastAsia="ヒラギノ角ゴ Pro W3" w:hAnsi="Century" w:cs="Century"/>
      <w:color w:val="000000"/>
      <w:kern w:val="1"/>
      <w:sz w:val="21"/>
      <w:lang w:eastAsia="hi-IN" w:bidi="hi-IN"/>
    </w:rPr>
  </w:style>
  <w:style w:type="character" w:customStyle="1" w:styleId="af0">
    <w:name w:val="表本文 (文字)"/>
    <w:link w:val="a3"/>
    <w:rsid w:val="006345D4"/>
    <w:rPr>
      <w:rFonts w:ascii="ＭＳ 明朝" w:eastAsia="ＭＳ 明朝" w:hAnsi="Century" w:cs="Century"/>
      <w:color w:val="000000"/>
      <w:kern w:val="18"/>
      <w:sz w:val="18"/>
      <w:lang w:eastAsia="hi-IN" w:bidi="hi-IN"/>
    </w:rPr>
  </w:style>
  <w:style w:type="character" w:customStyle="1" w:styleId="af2">
    <w:name w:val="吹き出し (文字)"/>
    <w:link w:val="af1"/>
    <w:uiPriority w:val="99"/>
    <w:semiHidden/>
    <w:rsid w:val="00A255F5"/>
    <w:rPr>
      <w:rFonts w:ascii="Times New Roman" w:eastAsia="Times New Roman" w:hAnsi="Times New Roman" w:cs="Times New Roman"/>
      <w:color w:val="000000"/>
      <w:kern w:val="1"/>
      <w:sz w:val="18"/>
      <w:szCs w:val="18"/>
      <w:lang w:eastAsia="ar-SA"/>
    </w:rPr>
  </w:style>
  <w:style w:type="paragraph" w:customStyle="1" w:styleId="af3">
    <w:name w:val="表キャプション"/>
    <w:basedOn w:val="a"/>
    <w:link w:val="af4"/>
    <w:qFormat/>
    <w:rsid w:val="00A81A3D"/>
    <w:pPr>
      <w:ind w:firstLineChars="0" w:firstLine="0"/>
      <w:jc w:val="left"/>
    </w:pPr>
    <w:rPr>
      <w:rFonts w:eastAsia="ＭＳ 明朝"/>
      <w:sz w:val="18"/>
      <w:szCs w:val="18"/>
    </w:rPr>
  </w:style>
  <w:style w:type="paragraph" w:customStyle="1" w:styleId="af5">
    <w:name w:val="表見出し"/>
    <w:basedOn w:val="13"/>
    <w:link w:val="af6"/>
    <w:qFormat/>
    <w:rsid w:val="00A81A3D"/>
    <w:pPr>
      <w:jc w:val="center"/>
    </w:pPr>
    <w:rPr>
      <w:rFonts w:ascii="Times New Roman" w:eastAsia="ＭＳ 明朝" w:hAnsi="Times New Roman" w:cs="Times New Roman"/>
    </w:rPr>
  </w:style>
  <w:style w:type="character" w:customStyle="1" w:styleId="af4">
    <w:name w:val="表キャプション (文字)"/>
    <w:link w:val="af3"/>
    <w:rsid w:val="00A81A3D"/>
    <w:rPr>
      <w:rFonts w:eastAsia="ＭＳ 明朝" w:cs="ＭＳ 明朝"/>
      <w:color w:val="000000"/>
      <w:kern w:val="1"/>
      <w:sz w:val="18"/>
      <w:szCs w:val="18"/>
      <w:lang w:eastAsia="ar-SA"/>
    </w:rPr>
  </w:style>
  <w:style w:type="paragraph" w:customStyle="1" w:styleId="af7">
    <w:name w:val="作文本文"/>
    <w:basedOn w:val="a"/>
    <w:link w:val="af8"/>
    <w:qFormat/>
    <w:rsid w:val="00A81A3D"/>
    <w:pPr>
      <w:ind w:firstLine="100"/>
    </w:pPr>
    <w:rPr>
      <w:rFonts w:eastAsia="ＭＳ 明朝"/>
      <w:kern w:val="21"/>
    </w:rPr>
  </w:style>
  <w:style w:type="character" w:customStyle="1" w:styleId="af6">
    <w:name w:val="表見出し (文字)"/>
    <w:link w:val="af5"/>
    <w:rsid w:val="00A81A3D"/>
    <w:rPr>
      <w:rFonts w:ascii="Century" w:eastAsia="ＭＳ 明朝" w:hAnsi="Century" w:cs="Century"/>
      <w:color w:val="000000"/>
      <w:kern w:val="1"/>
      <w:sz w:val="21"/>
      <w:lang w:eastAsia="hi-IN" w:bidi="hi-IN"/>
    </w:rPr>
  </w:style>
  <w:style w:type="paragraph" w:customStyle="1" w:styleId="af9">
    <w:name w:val="作文見出し"/>
    <w:basedOn w:val="af7"/>
    <w:link w:val="afa"/>
    <w:qFormat/>
    <w:rsid w:val="00304030"/>
    <w:pPr>
      <w:ind w:firstLineChars="0" w:firstLine="0"/>
      <w:jc w:val="left"/>
    </w:pPr>
  </w:style>
  <w:style w:type="character" w:customStyle="1" w:styleId="af8">
    <w:name w:val="作文本文 (文字)"/>
    <w:link w:val="af7"/>
    <w:rsid w:val="00A81A3D"/>
    <w:rPr>
      <w:rFonts w:eastAsia="ＭＳ 明朝" w:cs="ＭＳ 明朝"/>
      <w:color w:val="000000"/>
      <w:kern w:val="21"/>
      <w:sz w:val="21"/>
      <w:szCs w:val="24"/>
      <w:lang w:eastAsia="ar-SA"/>
    </w:rPr>
  </w:style>
  <w:style w:type="paragraph" w:customStyle="1" w:styleId="afb">
    <w:name w:val="作文氏名"/>
    <w:basedOn w:val="af7"/>
    <w:link w:val="afc"/>
    <w:qFormat/>
    <w:rsid w:val="00304030"/>
    <w:pPr>
      <w:ind w:firstLineChars="0" w:firstLine="0"/>
      <w:jc w:val="right"/>
    </w:pPr>
  </w:style>
  <w:style w:type="character" w:customStyle="1" w:styleId="afa">
    <w:name w:val="作文見出し (文字)"/>
    <w:link w:val="af9"/>
    <w:rsid w:val="00304030"/>
    <w:rPr>
      <w:rFonts w:ascii="Times New Roman" w:eastAsia="Times New Roman" w:hAnsi="Times New Roman" w:cs="ＭＳ 明朝"/>
      <w:color w:val="000000"/>
      <w:kern w:val="21"/>
      <w:sz w:val="21"/>
      <w:szCs w:val="24"/>
      <w:lang w:eastAsia="ar-SA"/>
    </w:rPr>
  </w:style>
  <w:style w:type="paragraph" w:customStyle="1" w:styleId="afd">
    <w:name w:val="囲み"/>
    <w:basedOn w:val="a"/>
    <w:link w:val="afe"/>
    <w:qFormat/>
    <w:rsid w:val="000C244F"/>
    <w:pPr>
      <w:tabs>
        <w:tab w:val="right" w:pos="6930"/>
      </w:tabs>
      <w:ind w:firstLine="240"/>
    </w:pPr>
    <w:rPr>
      <w:sz w:val="24"/>
    </w:rPr>
  </w:style>
  <w:style w:type="character" w:customStyle="1" w:styleId="afc">
    <w:name w:val="作文氏名 (文字)"/>
    <w:link w:val="afb"/>
    <w:rsid w:val="00304030"/>
    <w:rPr>
      <w:rFonts w:ascii="Times New Roman" w:eastAsia="Times New Roman" w:hAnsi="Times New Roman" w:cs="ＭＳ 明朝"/>
      <w:color w:val="000000"/>
      <w:kern w:val="21"/>
      <w:sz w:val="21"/>
      <w:szCs w:val="24"/>
      <w:lang w:eastAsia="ar-SA"/>
    </w:rPr>
  </w:style>
  <w:style w:type="character" w:customStyle="1" w:styleId="aff">
    <w:name w:val="囲み対象"/>
    <w:uiPriority w:val="1"/>
    <w:qFormat/>
    <w:rsid w:val="006345D4"/>
    <w:rPr>
      <w:rFonts w:ascii="ＭＳ 明朝" w:eastAsia="ＭＳ 明朝" w:hAnsi="Times New Roman" w:cs="ＭＳ 明朝"/>
      <w:color w:val="FEFFFE"/>
      <w:kern w:val="21"/>
      <w:sz w:val="21"/>
      <w:szCs w:val="21"/>
      <w:lang w:eastAsia="ar-SA"/>
    </w:rPr>
  </w:style>
  <w:style w:type="character" w:customStyle="1" w:styleId="afe">
    <w:name w:val="囲み (文字)"/>
    <w:link w:val="afd"/>
    <w:rsid w:val="000C244F"/>
    <w:rPr>
      <w:rFonts w:ascii="Times New Roman" w:eastAsia="Times New Roman" w:hAnsi="Times New Roman" w:cs="ＭＳ 明朝"/>
      <w:color w:val="000000"/>
      <w:kern w:val="1"/>
      <w:sz w:val="24"/>
      <w:szCs w:val="24"/>
      <w:lang w:eastAsia="ar-SA"/>
    </w:rPr>
  </w:style>
  <w:style w:type="paragraph" w:customStyle="1" w:styleId="121">
    <w:name w:val="表 (青) 121"/>
    <w:hidden/>
    <w:uiPriority w:val="99"/>
    <w:semiHidden/>
    <w:rsid w:val="00871055"/>
    <w:rPr>
      <w:rFonts w:eastAsia="Times New Roman" w:cs="ＭＳ 明朝"/>
      <w:color w:val="000000"/>
      <w:kern w:val="1"/>
      <w:sz w:val="21"/>
      <w:szCs w:val="24"/>
      <w:lang w:eastAsia="ar-SA"/>
    </w:rPr>
  </w:style>
  <w:style w:type="paragraph" w:customStyle="1" w:styleId="-">
    <w:name w:val="表本文-行間ツメ"/>
    <w:basedOn w:val="a3"/>
    <w:link w:val="-0"/>
    <w:qFormat/>
    <w:rsid w:val="003028C7"/>
    <w:pPr>
      <w:spacing w:line="240" w:lineRule="exact"/>
      <w:ind w:left="162" w:hanging="162"/>
    </w:pPr>
  </w:style>
  <w:style w:type="character" w:customStyle="1" w:styleId="-0">
    <w:name w:val="表本文-行間ツメ (文字)"/>
    <w:link w:val="-"/>
    <w:rsid w:val="003028C7"/>
    <w:rPr>
      <w:rFonts w:ascii="ＭＳ 明朝"/>
      <w:color w:val="000000"/>
      <w:kern w:val="18"/>
      <w:sz w:val="18"/>
      <w:lang w:eastAsia="hi-IN" w:bidi="hi-IN"/>
    </w:rPr>
  </w:style>
  <w:style w:type="paragraph" w:customStyle="1" w:styleId="aff0">
    <w:name w:val="プリント見出し"/>
    <w:basedOn w:val="a"/>
    <w:link w:val="aff1"/>
    <w:qFormat/>
    <w:rsid w:val="00A376EB"/>
    <w:pPr>
      <w:tabs>
        <w:tab w:val="left" w:pos="2422"/>
      </w:tabs>
      <w:spacing w:line="0" w:lineRule="atLeast"/>
      <w:ind w:firstLineChars="0" w:firstLine="0"/>
      <w:jc w:val="left"/>
    </w:pPr>
    <w:rPr>
      <w:rFonts w:ascii="HG創英角ｺﾞｼｯｸUB" w:eastAsia="HG創英角ｺﾞｼｯｸUB"/>
      <w:noProof/>
      <w:kern w:val="21"/>
      <w:sz w:val="40"/>
      <w:lang w:eastAsia="ja-JP"/>
    </w:rPr>
  </w:style>
  <w:style w:type="character" w:customStyle="1" w:styleId="aff1">
    <w:name w:val="プリント見出し (文字)"/>
    <w:link w:val="aff0"/>
    <w:rsid w:val="00A376EB"/>
    <w:rPr>
      <w:rFonts w:ascii="HG創英角ｺﾞｼｯｸUB" w:eastAsia="HG創英角ｺﾞｼｯｸUB" w:cs="ＭＳ 明朝"/>
      <w:noProof/>
      <w:color w:val="000000"/>
      <w:kern w:val="21"/>
      <w:sz w:val="40"/>
      <w:szCs w:val="24"/>
    </w:rPr>
  </w:style>
  <w:style w:type="paragraph" w:customStyle="1" w:styleId="aff2">
    <w:name w:val="プリントゴシック"/>
    <w:basedOn w:val="a"/>
    <w:link w:val="aff3"/>
    <w:qFormat/>
    <w:rsid w:val="00A376EB"/>
    <w:pPr>
      <w:ind w:firstLine="192"/>
    </w:pPr>
    <w:rPr>
      <w:rFonts w:ascii="HG創英角ｺﾞｼｯｸUB" w:eastAsia="HG創英角ｺﾞｼｯｸUB" w:hAnsi="HG創英角ｺﾞｼｯｸUB"/>
      <w:kern w:val="21"/>
    </w:rPr>
  </w:style>
  <w:style w:type="character" w:customStyle="1" w:styleId="aff3">
    <w:name w:val="プリントゴシック (文字)"/>
    <w:link w:val="aff2"/>
    <w:rsid w:val="00A376EB"/>
    <w:rPr>
      <w:rFonts w:ascii="HG創英角ｺﾞｼｯｸUB" w:eastAsia="HG創英角ｺﾞｼｯｸUB" w:hAnsi="HG創英角ｺﾞｼｯｸUB" w:cs="ＭＳ 明朝"/>
      <w:color w:val="000000"/>
      <w:kern w:val="21"/>
      <w:sz w:val="21"/>
      <w:szCs w:val="24"/>
      <w:lang w:eastAsia="ar-SA"/>
    </w:rPr>
  </w:style>
  <w:style w:type="paragraph" w:customStyle="1" w:styleId="131">
    <w:name w:val="表 (青) 131"/>
    <w:basedOn w:val="a"/>
    <w:uiPriority w:val="34"/>
    <w:rsid w:val="00F51528"/>
    <w:pPr>
      <w:ind w:leftChars="400" w:left="840"/>
    </w:pPr>
    <w:rPr>
      <w:rFonts w:ascii="Century" w:eastAsia="ＭＳ 明朝" w:hAnsi="Century" w:cs="Times New Roman"/>
      <w:kern w:val="21"/>
      <w:szCs w:val="22"/>
    </w:rPr>
  </w:style>
  <w:style w:type="paragraph" w:customStyle="1" w:styleId="-1">
    <w:name w:val="紙芝居-見出し"/>
    <w:basedOn w:val="a"/>
    <w:link w:val="-2"/>
    <w:rsid w:val="00F51528"/>
    <w:pPr>
      <w:framePr w:hSpace="142" w:wrap="around" w:vAnchor="page" w:hAnchor="margin" w:y="2071"/>
      <w:ind w:firstLineChars="0" w:firstLine="0"/>
      <w:jc w:val="center"/>
    </w:pPr>
    <w:rPr>
      <w:kern w:val="21"/>
    </w:rPr>
  </w:style>
  <w:style w:type="character" w:customStyle="1" w:styleId="-2">
    <w:name w:val="紙芝居-見出し (文字)"/>
    <w:link w:val="-1"/>
    <w:rsid w:val="00F51528"/>
    <w:rPr>
      <w:rFonts w:eastAsia="Times New Roman" w:cs="ＭＳ 明朝"/>
      <w:color w:val="000000"/>
      <w:kern w:val="21"/>
      <w:sz w:val="21"/>
      <w:szCs w:val="24"/>
      <w:lang w:eastAsia="ar-SA"/>
    </w:rPr>
  </w:style>
  <w:style w:type="character" w:customStyle="1" w:styleId="af">
    <w:name w:val="ヘッダー (文字)"/>
    <w:basedOn w:val="a0"/>
    <w:link w:val="ae"/>
    <w:uiPriority w:val="99"/>
    <w:rsid w:val="000F0CC8"/>
    <w:rPr>
      <w:rFonts w:eastAsia="Times New Roman" w:cs="ＭＳ 明朝"/>
      <w:color w:val="000000"/>
      <w:kern w:val="1"/>
      <w:sz w:val="2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/>
    <w:lsdException w:name="Colorful Grid Accent 1" w:semiHidden="0" w:uiPriority="29" w:unhideWhenUsed="0"/>
    <w:lsdException w:name="Light Shading Accent 2" w:semiHidden="0" w:uiPriority="30" w:unhideWhenUsed="0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AD022C"/>
    <w:pPr>
      <w:widowControl w:val="0"/>
      <w:ind w:firstLineChars="100" w:firstLine="210"/>
      <w:jc w:val="both"/>
    </w:pPr>
    <w:rPr>
      <w:rFonts w:eastAsia="Times New Roman" w:cs="ＭＳ 明朝"/>
      <w:color w:val="000000"/>
      <w:kern w:val="1"/>
      <w:sz w:val="21"/>
      <w:szCs w:val="24"/>
      <w:lang w:eastAsia="ar-SA"/>
    </w:rPr>
  </w:style>
  <w:style w:type="paragraph" w:styleId="1">
    <w:name w:val="heading 1"/>
    <w:basedOn w:val="10"/>
    <w:next w:val="a"/>
    <w:link w:val="11"/>
    <w:uiPriority w:val="9"/>
    <w:qFormat/>
    <w:rsid w:val="006345D4"/>
    <w:pPr>
      <w:ind w:leftChars="200" w:left="200"/>
      <w:outlineLvl w:val="0"/>
    </w:pPr>
    <w:rPr>
      <w:rFonts w:ascii="ＭＳ 明朝" w:eastAsia="ＭＳ 明朝" w:hAnsi="Times New Roman"/>
      <w:b/>
      <w:kern w:val="24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ambriaMath">
    <w:name w:val="スタイル 表本文 + Cambria Math"/>
    <w:basedOn w:val="a3"/>
    <w:rsid w:val="00A81A3D"/>
    <w:rPr>
      <w:rFonts w:hAnsi="Cambria Math"/>
    </w:rPr>
  </w:style>
  <w:style w:type="character" w:customStyle="1" w:styleId="WW8Num2z0">
    <w:name w:val="WW8Num2z0"/>
    <w:rPr>
      <w:rFonts w:hint="default"/>
      <w:color w:val="000000"/>
      <w:position w:val="0"/>
      <w:sz w:val="21"/>
      <w:vertAlign w:val="baseline"/>
    </w:rPr>
  </w:style>
  <w:style w:type="character" w:customStyle="1" w:styleId="WW8Num3z0">
    <w:name w:val="WW8Num3z0"/>
    <w:rPr>
      <w:rFonts w:hint="default"/>
      <w:color w:val="000000"/>
      <w:position w:val="0"/>
      <w:sz w:val="21"/>
      <w:vertAlign w:val="baseline"/>
    </w:rPr>
  </w:style>
  <w:style w:type="character" w:customStyle="1" w:styleId="WW8Num4z0">
    <w:name w:val="WW8Num4z0"/>
    <w:rPr>
      <w:rFonts w:hint="default"/>
      <w:color w:val="000000"/>
      <w:position w:val="0"/>
      <w:sz w:val="21"/>
      <w:vertAlign w:val="baseline"/>
    </w:rPr>
  </w:style>
  <w:style w:type="character" w:customStyle="1" w:styleId="WW8Num5z0">
    <w:name w:val="WW8Num5z0"/>
    <w:rPr>
      <w:rFonts w:hint="default"/>
      <w:color w:val="000000"/>
      <w:position w:val="0"/>
      <w:sz w:val="21"/>
      <w:vertAlign w:val="baseline"/>
    </w:rPr>
  </w:style>
  <w:style w:type="character" w:customStyle="1" w:styleId="WW8Num6z0">
    <w:name w:val="WW8Num6z0"/>
    <w:rPr>
      <w:rFonts w:hint="default"/>
      <w:color w:val="000000"/>
      <w:position w:val="0"/>
      <w:sz w:val="21"/>
      <w:vertAlign w:val="baseline"/>
    </w:rPr>
  </w:style>
  <w:style w:type="character" w:customStyle="1" w:styleId="WW8Num7z0">
    <w:name w:val="WW8Num7z0"/>
    <w:rPr>
      <w:rFonts w:hint="default"/>
      <w:color w:val="000000"/>
      <w:position w:val="0"/>
      <w:sz w:val="21"/>
      <w:vertAlign w:val="baseline"/>
    </w:rPr>
  </w:style>
  <w:style w:type="character" w:customStyle="1" w:styleId="WW8Num8z0">
    <w:name w:val="WW8Num8z0"/>
    <w:rPr>
      <w:rFonts w:hint="default"/>
      <w:color w:val="000000"/>
      <w:position w:val="0"/>
      <w:sz w:val="21"/>
      <w:vertAlign w:val="baseline"/>
    </w:rPr>
  </w:style>
  <w:style w:type="character" w:customStyle="1" w:styleId="WW8Num9z0">
    <w:name w:val="WW8Num9z0"/>
    <w:rPr>
      <w:rFonts w:ascii="ＭＳ 明朝" w:eastAsia="ヒラギノ角ゴ Pro W3" w:hAnsi="ＭＳ 明朝" w:cs="ＭＳ 明朝" w:hint="default"/>
      <w:color w:val="FF0000"/>
      <w:position w:val="0"/>
      <w:sz w:val="21"/>
      <w:vertAlign w:val="baseline"/>
    </w:rPr>
  </w:style>
  <w:style w:type="character" w:customStyle="1" w:styleId="WW8Num9z1">
    <w:name w:val="WW8Num9z1"/>
    <w:rPr>
      <w:rFonts w:hint="default"/>
      <w:color w:val="000000"/>
      <w:position w:val="0"/>
      <w:sz w:val="21"/>
      <w:vertAlign w:val="baseline"/>
    </w:rPr>
  </w:style>
  <w:style w:type="paragraph" w:customStyle="1" w:styleId="-0mm1">
    <w:name w:val="スタイル 表本文 + +本文のフォント - 日本語 (ＭＳ 明朝) 左 :  0 mm ぶら下げインデント :  1 字"/>
    <w:basedOn w:val="a3"/>
    <w:next w:val="a3"/>
    <w:rsid w:val="006345D4"/>
    <w:pPr>
      <w:ind w:left="180" w:hanging="180"/>
    </w:pPr>
    <w:rPr>
      <w:rFonts w:hAnsi="ＭＳ 明朝" w:cs="ＭＳ 明朝"/>
    </w:rPr>
  </w:style>
  <w:style w:type="paragraph" w:customStyle="1" w:styleId="CambriaMath1">
    <w:name w:val="スタイル 表本文 + Cambria Math1"/>
    <w:basedOn w:val="a3"/>
    <w:rsid w:val="006345D4"/>
    <w:rPr>
      <w:rFonts w:hAnsi="Cambria Math"/>
    </w:rPr>
  </w:style>
  <w:style w:type="character" w:customStyle="1" w:styleId="12">
    <w:name w:val="段落フォント1"/>
  </w:style>
  <w:style w:type="paragraph" w:customStyle="1" w:styleId="a4">
    <w:name w:val="見出し"/>
    <w:basedOn w:val="a"/>
    <w:next w:val="a5"/>
    <w:pPr>
      <w:keepNext/>
      <w:spacing w:before="240" w:after="120"/>
    </w:pPr>
    <w:rPr>
      <w:rFonts w:ascii="Arial" w:eastAsia="ＭＳ Ｐゴシック" w:hAnsi="Arial" w:cs="Lucida Sans"/>
      <w:sz w:val="28"/>
      <w:szCs w:val="28"/>
    </w:rPr>
  </w:style>
  <w:style w:type="paragraph" w:styleId="a5">
    <w:name w:val="Body Text"/>
    <w:rPr>
      <w:rFonts w:ascii="ヒラギノ角ゴ Pro W3" w:eastAsia="ヒラギノ角ゴ Pro W3" w:hAnsi="ヒラギノ角ゴ Pro W3" w:cs="ヒラギノ角ゴ Pro W3"/>
      <w:color w:val="000000"/>
      <w:kern w:val="1"/>
      <w:sz w:val="24"/>
      <w:lang w:eastAsia="hi-IN" w:bidi="hi-IN"/>
    </w:r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</w:rPr>
  </w:style>
  <w:style w:type="paragraph" w:customStyle="1" w:styleId="a8">
    <w:name w:val="索引"/>
    <w:basedOn w:val="a"/>
    <w:pPr>
      <w:suppressLineNumbers/>
    </w:pPr>
    <w:rPr>
      <w:rFonts w:cs="Lucida Sans"/>
    </w:rPr>
  </w:style>
  <w:style w:type="paragraph" w:customStyle="1" w:styleId="a9">
    <w:name w:val="フリーフォーム"/>
    <w:rPr>
      <w:rFonts w:ascii="Century" w:eastAsia="ヒラギノ角ゴ Pro W3" w:hAnsi="Century" w:cs="Century"/>
      <w:color w:val="000000"/>
      <w:kern w:val="1"/>
      <w:lang w:eastAsia="hi-IN" w:bidi="hi-IN"/>
    </w:rPr>
  </w:style>
  <w:style w:type="paragraph" w:customStyle="1" w:styleId="10">
    <w:name w:val="リスト段落1"/>
    <w:pPr>
      <w:widowControl w:val="0"/>
      <w:ind w:left="840"/>
      <w:jc w:val="both"/>
    </w:pPr>
    <w:rPr>
      <w:rFonts w:ascii="Century" w:eastAsia="ヒラギノ角ゴ Pro W3" w:hAnsi="Century" w:cs="Century"/>
      <w:color w:val="000000"/>
      <w:kern w:val="1"/>
      <w:sz w:val="21"/>
      <w:lang w:eastAsia="hi-IN" w:bidi="hi-IN"/>
    </w:rPr>
  </w:style>
  <w:style w:type="paragraph" w:customStyle="1" w:styleId="13">
    <w:name w:val="表 (格子)1"/>
    <w:link w:val="TableGrid"/>
    <w:rPr>
      <w:rFonts w:ascii="Century" w:eastAsia="ヒラギノ角ゴ Pro W3" w:hAnsi="Century" w:cs="Century"/>
      <w:color w:val="000000"/>
      <w:kern w:val="1"/>
      <w:sz w:val="21"/>
      <w:lang w:eastAsia="hi-IN" w:bidi="hi-IN"/>
    </w:rPr>
  </w:style>
  <w:style w:type="paragraph" w:customStyle="1" w:styleId="14">
    <w:name w:val="書式なし1"/>
    <w:pPr>
      <w:widowControl w:val="0"/>
    </w:pPr>
    <w:rPr>
      <w:rFonts w:ascii="ＭＳ ゴシック" w:eastAsia="ヒラギノ角ゴ Pro W3" w:hAnsi="ＭＳ ゴシック" w:cs="ＭＳ ゴシック"/>
      <w:color w:val="000000"/>
      <w:kern w:val="1"/>
      <w:lang w:eastAsia="hi-IN" w:bidi="hi-IN"/>
    </w:rPr>
  </w:style>
  <w:style w:type="paragraph" w:customStyle="1" w:styleId="aa">
    <w:name w:val="表の内容"/>
    <w:basedOn w:val="a"/>
    <w:pPr>
      <w:suppressLineNumbers/>
    </w:pPr>
  </w:style>
  <w:style w:type="paragraph" w:customStyle="1" w:styleId="ab">
    <w:name w:val="表の見出し"/>
    <w:basedOn w:val="aa"/>
    <w:pPr>
      <w:jc w:val="center"/>
    </w:pPr>
    <w:rPr>
      <w:b/>
      <w:bCs/>
    </w:rPr>
  </w:style>
  <w:style w:type="paragraph" w:customStyle="1" w:styleId="ac">
    <w:name w:val="枠の内容"/>
    <w:basedOn w:val="a5"/>
  </w:style>
  <w:style w:type="paragraph" w:styleId="ad">
    <w:name w:val="footer"/>
    <w:basedOn w:val="a"/>
    <w:pPr>
      <w:suppressLineNumbers/>
      <w:tabs>
        <w:tab w:val="center" w:pos="4819"/>
        <w:tab w:val="right" w:pos="9638"/>
      </w:tabs>
    </w:pPr>
  </w:style>
  <w:style w:type="paragraph" w:styleId="ae">
    <w:name w:val="header"/>
    <w:basedOn w:val="a"/>
    <w:uiPriority w:val="99"/>
    <w:pPr>
      <w:suppressLineNumbers/>
      <w:tabs>
        <w:tab w:val="center" w:pos="4819"/>
        <w:tab w:val="right" w:pos="9638"/>
      </w:tabs>
    </w:pPr>
  </w:style>
  <w:style w:type="character" w:customStyle="1" w:styleId="11">
    <w:name w:val="見出し 1 (文字)"/>
    <w:link w:val="1"/>
    <w:uiPriority w:val="9"/>
    <w:rsid w:val="006345D4"/>
    <w:rPr>
      <w:rFonts w:ascii="ＭＳ 明朝" w:eastAsia="ＭＳ 明朝" w:cs="Century"/>
      <w:b/>
      <w:color w:val="000000"/>
      <w:kern w:val="24"/>
      <w:sz w:val="24"/>
      <w:lang w:eastAsia="hi-IN" w:bidi="hi-IN"/>
    </w:rPr>
  </w:style>
  <w:style w:type="paragraph" w:customStyle="1" w:styleId="2">
    <w:name w:val="見出し2"/>
    <w:basedOn w:val="a"/>
    <w:link w:val="20"/>
    <w:qFormat/>
    <w:rsid w:val="006345D4"/>
    <w:pPr>
      <w:numPr>
        <w:numId w:val="18"/>
      </w:numPr>
      <w:ind w:firstLineChars="0" w:firstLine="0"/>
    </w:pPr>
    <w:rPr>
      <w:rFonts w:ascii="ＭＳ 明朝" w:eastAsia="ＭＳ 明朝"/>
      <w:kern w:val="21"/>
    </w:rPr>
  </w:style>
  <w:style w:type="paragraph" w:customStyle="1" w:styleId="a3">
    <w:name w:val="表本文"/>
    <w:link w:val="af"/>
    <w:qFormat/>
    <w:rsid w:val="006345D4"/>
    <w:pPr>
      <w:ind w:left="100" w:hangingChars="100" w:hanging="100"/>
      <w:jc w:val="both"/>
    </w:pPr>
    <w:rPr>
      <w:rFonts w:ascii="ＭＳ 明朝"/>
      <w:color w:val="000000"/>
      <w:kern w:val="18"/>
      <w:sz w:val="18"/>
      <w:lang w:eastAsia="hi-IN" w:bidi="hi-IN"/>
    </w:rPr>
  </w:style>
  <w:style w:type="character" w:customStyle="1" w:styleId="20">
    <w:name w:val="見出し2 (文字)"/>
    <w:link w:val="2"/>
    <w:rsid w:val="006345D4"/>
    <w:rPr>
      <w:rFonts w:ascii="ＭＳ 明朝" w:eastAsia="ＭＳ 明朝" w:cs="ＭＳ 明朝"/>
      <w:color w:val="000000"/>
      <w:kern w:val="21"/>
      <w:sz w:val="21"/>
      <w:szCs w:val="24"/>
      <w:lang w:eastAsia="ar-SA"/>
    </w:rPr>
  </w:style>
  <w:style w:type="paragraph" w:styleId="af0">
    <w:name w:val="Balloon Text"/>
    <w:basedOn w:val="a"/>
    <w:link w:val="af1"/>
    <w:uiPriority w:val="99"/>
    <w:semiHidden/>
    <w:unhideWhenUsed/>
    <w:rsid w:val="00A255F5"/>
    <w:rPr>
      <w:rFonts w:cs="Times New Roman"/>
      <w:sz w:val="18"/>
      <w:szCs w:val="18"/>
    </w:rPr>
  </w:style>
  <w:style w:type="character" w:customStyle="1" w:styleId="TableGrid">
    <w:name w:val="Table Grid (文字)"/>
    <w:link w:val="13"/>
    <w:rsid w:val="00113083"/>
    <w:rPr>
      <w:rFonts w:ascii="Century" w:eastAsia="ヒラギノ角ゴ Pro W3" w:hAnsi="Century" w:cs="Century"/>
      <w:color w:val="000000"/>
      <w:kern w:val="1"/>
      <w:sz w:val="21"/>
      <w:lang w:eastAsia="hi-IN" w:bidi="hi-IN"/>
    </w:rPr>
  </w:style>
  <w:style w:type="character" w:customStyle="1" w:styleId="af">
    <w:name w:val="表本文 (文字)"/>
    <w:link w:val="a3"/>
    <w:rsid w:val="006345D4"/>
    <w:rPr>
      <w:rFonts w:ascii="ＭＳ 明朝" w:eastAsia="ＭＳ 明朝" w:hAnsi="Century" w:cs="Century"/>
      <w:color w:val="000000"/>
      <w:kern w:val="18"/>
      <w:sz w:val="18"/>
      <w:lang w:eastAsia="hi-IN" w:bidi="hi-IN"/>
    </w:rPr>
  </w:style>
  <w:style w:type="character" w:customStyle="1" w:styleId="af1">
    <w:name w:val="吹き出し (文字)"/>
    <w:link w:val="af0"/>
    <w:uiPriority w:val="99"/>
    <w:semiHidden/>
    <w:rsid w:val="00A255F5"/>
    <w:rPr>
      <w:rFonts w:ascii="Times New Roman" w:eastAsia="Times New Roman" w:hAnsi="Times New Roman" w:cs="Times New Roman"/>
      <w:color w:val="000000"/>
      <w:kern w:val="1"/>
      <w:sz w:val="18"/>
      <w:szCs w:val="18"/>
      <w:lang w:eastAsia="ar-SA"/>
    </w:rPr>
  </w:style>
  <w:style w:type="paragraph" w:customStyle="1" w:styleId="af2">
    <w:name w:val="表キャプション"/>
    <w:basedOn w:val="a"/>
    <w:link w:val="af3"/>
    <w:qFormat/>
    <w:rsid w:val="00A81A3D"/>
    <w:pPr>
      <w:ind w:firstLineChars="0" w:firstLine="0"/>
      <w:jc w:val="left"/>
    </w:pPr>
    <w:rPr>
      <w:rFonts w:eastAsia="ＭＳ 明朝"/>
      <w:sz w:val="18"/>
      <w:szCs w:val="18"/>
    </w:rPr>
  </w:style>
  <w:style w:type="paragraph" w:customStyle="1" w:styleId="af4">
    <w:name w:val="表見出し"/>
    <w:basedOn w:val="13"/>
    <w:link w:val="af5"/>
    <w:qFormat/>
    <w:rsid w:val="00A81A3D"/>
    <w:pPr>
      <w:jc w:val="center"/>
    </w:pPr>
    <w:rPr>
      <w:rFonts w:ascii="Times New Roman" w:eastAsia="ＭＳ 明朝" w:hAnsi="Times New Roman" w:cs="Times New Roman"/>
    </w:rPr>
  </w:style>
  <w:style w:type="character" w:customStyle="1" w:styleId="af3">
    <w:name w:val="表キャプション (文字)"/>
    <w:link w:val="af2"/>
    <w:rsid w:val="00A81A3D"/>
    <w:rPr>
      <w:rFonts w:eastAsia="ＭＳ 明朝" w:cs="ＭＳ 明朝"/>
      <w:color w:val="000000"/>
      <w:kern w:val="1"/>
      <w:sz w:val="18"/>
      <w:szCs w:val="18"/>
      <w:lang w:eastAsia="ar-SA"/>
    </w:rPr>
  </w:style>
  <w:style w:type="paragraph" w:customStyle="1" w:styleId="af6">
    <w:name w:val="作文本文"/>
    <w:basedOn w:val="a"/>
    <w:link w:val="af7"/>
    <w:qFormat/>
    <w:rsid w:val="00A81A3D"/>
    <w:pPr>
      <w:ind w:firstLine="100"/>
    </w:pPr>
    <w:rPr>
      <w:rFonts w:eastAsia="ＭＳ 明朝"/>
      <w:kern w:val="21"/>
    </w:rPr>
  </w:style>
  <w:style w:type="character" w:customStyle="1" w:styleId="af5">
    <w:name w:val="表見出し (文字)"/>
    <w:link w:val="af4"/>
    <w:rsid w:val="00A81A3D"/>
    <w:rPr>
      <w:rFonts w:ascii="Century" w:eastAsia="ＭＳ 明朝" w:hAnsi="Century" w:cs="Century"/>
      <w:color w:val="000000"/>
      <w:kern w:val="1"/>
      <w:sz w:val="21"/>
      <w:lang w:eastAsia="hi-IN" w:bidi="hi-IN"/>
    </w:rPr>
  </w:style>
  <w:style w:type="paragraph" w:customStyle="1" w:styleId="af8">
    <w:name w:val="作文見出し"/>
    <w:basedOn w:val="af6"/>
    <w:link w:val="af9"/>
    <w:qFormat/>
    <w:rsid w:val="00304030"/>
    <w:pPr>
      <w:ind w:firstLineChars="0" w:firstLine="0"/>
      <w:jc w:val="left"/>
    </w:pPr>
  </w:style>
  <w:style w:type="character" w:customStyle="1" w:styleId="af7">
    <w:name w:val="作文本文 (文字)"/>
    <w:link w:val="af6"/>
    <w:rsid w:val="00A81A3D"/>
    <w:rPr>
      <w:rFonts w:eastAsia="ＭＳ 明朝" w:cs="ＭＳ 明朝"/>
      <w:color w:val="000000"/>
      <w:kern w:val="21"/>
      <w:sz w:val="21"/>
      <w:szCs w:val="24"/>
      <w:lang w:eastAsia="ar-SA"/>
    </w:rPr>
  </w:style>
  <w:style w:type="paragraph" w:customStyle="1" w:styleId="afa">
    <w:name w:val="作文氏名"/>
    <w:basedOn w:val="af6"/>
    <w:link w:val="afb"/>
    <w:qFormat/>
    <w:rsid w:val="00304030"/>
    <w:pPr>
      <w:ind w:firstLineChars="0" w:firstLine="0"/>
      <w:jc w:val="right"/>
    </w:pPr>
  </w:style>
  <w:style w:type="character" w:customStyle="1" w:styleId="af9">
    <w:name w:val="作文見出し (文字)"/>
    <w:link w:val="af8"/>
    <w:rsid w:val="00304030"/>
    <w:rPr>
      <w:rFonts w:ascii="Times New Roman" w:eastAsia="Times New Roman" w:hAnsi="Times New Roman" w:cs="ＭＳ 明朝"/>
      <w:color w:val="000000"/>
      <w:kern w:val="21"/>
      <w:sz w:val="21"/>
      <w:szCs w:val="24"/>
      <w:lang w:eastAsia="ar-SA"/>
    </w:rPr>
  </w:style>
  <w:style w:type="paragraph" w:customStyle="1" w:styleId="afc">
    <w:name w:val="囲み"/>
    <w:basedOn w:val="a"/>
    <w:link w:val="afd"/>
    <w:qFormat/>
    <w:rsid w:val="000C244F"/>
    <w:pPr>
      <w:tabs>
        <w:tab w:val="right" w:pos="6930"/>
      </w:tabs>
      <w:ind w:firstLine="240"/>
    </w:pPr>
    <w:rPr>
      <w:sz w:val="24"/>
    </w:rPr>
  </w:style>
  <w:style w:type="character" w:customStyle="1" w:styleId="afb">
    <w:name w:val="作文氏名 (文字)"/>
    <w:link w:val="afa"/>
    <w:rsid w:val="00304030"/>
    <w:rPr>
      <w:rFonts w:ascii="Times New Roman" w:eastAsia="Times New Roman" w:hAnsi="Times New Roman" w:cs="ＭＳ 明朝"/>
      <w:color w:val="000000"/>
      <w:kern w:val="21"/>
      <w:sz w:val="21"/>
      <w:szCs w:val="24"/>
      <w:lang w:eastAsia="ar-SA"/>
    </w:rPr>
  </w:style>
  <w:style w:type="character" w:customStyle="1" w:styleId="afe">
    <w:name w:val="囲み対象"/>
    <w:uiPriority w:val="1"/>
    <w:qFormat/>
    <w:rsid w:val="006345D4"/>
    <w:rPr>
      <w:rFonts w:ascii="ＭＳ 明朝" w:eastAsia="ＭＳ 明朝" w:hAnsi="Times New Roman" w:cs="ＭＳ 明朝"/>
      <w:color w:val="FEFFFE"/>
      <w:kern w:val="21"/>
      <w:sz w:val="21"/>
      <w:szCs w:val="21"/>
      <w:lang w:eastAsia="ar-SA"/>
    </w:rPr>
  </w:style>
  <w:style w:type="character" w:customStyle="1" w:styleId="afd">
    <w:name w:val="囲み (文字)"/>
    <w:link w:val="afc"/>
    <w:rsid w:val="000C244F"/>
    <w:rPr>
      <w:rFonts w:ascii="Times New Roman" w:eastAsia="Times New Roman" w:hAnsi="Times New Roman" w:cs="ＭＳ 明朝"/>
      <w:color w:val="000000"/>
      <w:kern w:val="1"/>
      <w:sz w:val="24"/>
      <w:szCs w:val="24"/>
      <w:lang w:eastAsia="ar-SA"/>
    </w:rPr>
  </w:style>
  <w:style w:type="paragraph" w:customStyle="1" w:styleId="121">
    <w:name w:val="表 (青) 121"/>
    <w:hidden/>
    <w:uiPriority w:val="99"/>
    <w:semiHidden/>
    <w:rsid w:val="00871055"/>
    <w:rPr>
      <w:rFonts w:eastAsia="Times New Roman" w:cs="ＭＳ 明朝"/>
      <w:color w:val="000000"/>
      <w:kern w:val="1"/>
      <w:sz w:val="21"/>
      <w:szCs w:val="24"/>
      <w:lang w:eastAsia="ar-SA"/>
    </w:rPr>
  </w:style>
  <w:style w:type="paragraph" w:customStyle="1" w:styleId="-">
    <w:name w:val="表本文-行間ツメ"/>
    <w:basedOn w:val="a3"/>
    <w:link w:val="-0"/>
    <w:qFormat/>
    <w:rsid w:val="003028C7"/>
    <w:pPr>
      <w:spacing w:line="240" w:lineRule="exact"/>
      <w:ind w:left="162" w:hanging="162"/>
    </w:pPr>
  </w:style>
  <w:style w:type="character" w:customStyle="1" w:styleId="-0">
    <w:name w:val="表本文-行間ツメ (文字)"/>
    <w:link w:val="-"/>
    <w:rsid w:val="003028C7"/>
    <w:rPr>
      <w:rFonts w:ascii="ＭＳ 明朝"/>
      <w:color w:val="000000"/>
      <w:kern w:val="18"/>
      <w:sz w:val="18"/>
      <w:lang w:eastAsia="hi-IN" w:bidi="hi-IN"/>
    </w:rPr>
  </w:style>
  <w:style w:type="paragraph" w:customStyle="1" w:styleId="aff">
    <w:name w:val="プリント見出し"/>
    <w:basedOn w:val="a"/>
    <w:link w:val="aff0"/>
    <w:qFormat/>
    <w:rsid w:val="00A376EB"/>
    <w:pPr>
      <w:tabs>
        <w:tab w:val="left" w:pos="2422"/>
      </w:tabs>
      <w:spacing w:line="0" w:lineRule="atLeast"/>
      <w:ind w:firstLineChars="0" w:firstLine="0"/>
      <w:jc w:val="left"/>
    </w:pPr>
    <w:rPr>
      <w:rFonts w:ascii="HG創英角ｺﾞｼｯｸUB" w:eastAsia="HG創英角ｺﾞｼｯｸUB"/>
      <w:noProof/>
      <w:kern w:val="21"/>
      <w:sz w:val="40"/>
      <w:lang w:eastAsia="ja-JP"/>
    </w:rPr>
  </w:style>
  <w:style w:type="character" w:customStyle="1" w:styleId="aff0">
    <w:name w:val="プリント見出し (文字)"/>
    <w:link w:val="aff"/>
    <w:rsid w:val="00A376EB"/>
    <w:rPr>
      <w:rFonts w:ascii="HG創英角ｺﾞｼｯｸUB" w:eastAsia="HG創英角ｺﾞｼｯｸUB" w:cs="ＭＳ 明朝"/>
      <w:noProof/>
      <w:color w:val="000000"/>
      <w:kern w:val="21"/>
      <w:sz w:val="40"/>
      <w:szCs w:val="24"/>
    </w:rPr>
  </w:style>
  <w:style w:type="paragraph" w:customStyle="1" w:styleId="aff1">
    <w:name w:val="プリントゴシック"/>
    <w:basedOn w:val="a"/>
    <w:link w:val="aff2"/>
    <w:qFormat/>
    <w:rsid w:val="00A376EB"/>
    <w:pPr>
      <w:ind w:firstLine="192"/>
    </w:pPr>
    <w:rPr>
      <w:rFonts w:ascii="HG創英角ｺﾞｼｯｸUB" w:eastAsia="HG創英角ｺﾞｼｯｸUB" w:hAnsi="HG創英角ｺﾞｼｯｸUB"/>
      <w:kern w:val="21"/>
    </w:rPr>
  </w:style>
  <w:style w:type="character" w:customStyle="1" w:styleId="aff2">
    <w:name w:val="プリントゴシック (文字)"/>
    <w:link w:val="aff1"/>
    <w:rsid w:val="00A376EB"/>
    <w:rPr>
      <w:rFonts w:ascii="HG創英角ｺﾞｼｯｸUB" w:eastAsia="HG創英角ｺﾞｼｯｸUB" w:hAnsi="HG創英角ｺﾞｼｯｸUB" w:cs="ＭＳ 明朝"/>
      <w:color w:val="000000"/>
      <w:kern w:val="21"/>
      <w:sz w:val="21"/>
      <w:szCs w:val="24"/>
      <w:lang w:eastAsia="ar-SA"/>
    </w:rPr>
  </w:style>
  <w:style w:type="paragraph" w:customStyle="1" w:styleId="131">
    <w:name w:val="表 (青) 131"/>
    <w:basedOn w:val="a"/>
    <w:uiPriority w:val="34"/>
    <w:rsid w:val="00F51528"/>
    <w:pPr>
      <w:ind w:leftChars="400" w:left="840"/>
    </w:pPr>
    <w:rPr>
      <w:rFonts w:ascii="Century" w:eastAsia="ＭＳ 明朝" w:hAnsi="Century" w:cs="Times New Roman"/>
      <w:kern w:val="21"/>
      <w:szCs w:val="22"/>
    </w:rPr>
  </w:style>
  <w:style w:type="paragraph" w:customStyle="1" w:styleId="-1">
    <w:name w:val="紙芝居-見出し"/>
    <w:basedOn w:val="a"/>
    <w:link w:val="-2"/>
    <w:rsid w:val="00F51528"/>
    <w:pPr>
      <w:framePr w:hSpace="142" w:wrap="around" w:vAnchor="page" w:hAnchor="margin" w:y="2071"/>
      <w:ind w:firstLineChars="0" w:firstLine="0"/>
      <w:jc w:val="center"/>
    </w:pPr>
    <w:rPr>
      <w:kern w:val="21"/>
    </w:rPr>
  </w:style>
  <w:style w:type="character" w:customStyle="1" w:styleId="-2">
    <w:name w:val="紙芝居-見出し (文字)"/>
    <w:link w:val="-1"/>
    <w:rsid w:val="00F51528"/>
    <w:rPr>
      <w:rFonts w:eastAsia="Times New Roman" w:cs="ＭＳ 明朝"/>
      <w:color w:val="000000"/>
      <w:kern w:val="21"/>
      <w:sz w:val="21"/>
      <w:szCs w:val="24"/>
      <w:lang w:eastAsia="ar-SA"/>
    </w:rPr>
  </w:style>
  <w:style w:type="character" w:customStyle="1" w:styleId="aff3">
    <w:name w:val="ヘッダー (文字)"/>
    <w:basedOn w:val="a0"/>
    <w:link w:val="ae"/>
    <w:uiPriority w:val="99"/>
    <w:rsid w:val="000F0CC8"/>
    <w:rPr>
      <w:rFonts w:eastAsia="Times New Roman" w:cs="ＭＳ 明朝"/>
      <w:color w:val="000000"/>
      <w:kern w:val="1"/>
      <w:sz w:val="21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39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21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439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159B2-E7E6-49C7-9557-E4653794C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185</Words>
  <Characters>1056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9" baseType="lpstr">
      <vt:lpstr>è</vt:lpstr>
      <vt:lpstr>■授業で使える写真素材　Ⅲ－１ 　</vt:lpstr>
      <vt:lpstr>■授業で使える写真素材　Ⅲ－2</vt:lpstr>
      <vt:lpstr>■授業で使える写真素材　Ⅲ－3</vt:lpstr>
      <vt:lpstr/>
      <vt:lpstr>■授業で使える写真素材　Ⅲ－4</vt:lpstr>
      <vt:lpstr>■授業で使える写真素材　Ⅲ－5</vt:lpstr>
      <vt:lpstr>■授業で使える写真素材　Ⅲ－6</vt:lpstr>
      <vt:lpstr>■授業で使える写真素材　Ⅲ－8</vt:lpstr>
    </vt:vector>
  </TitlesOfParts>
  <Company>Hewlett-Packard Company</Company>
  <LinksUpToDate>false</LinksUpToDate>
  <CharactersWithSpaces>1239</CharactersWithSpaces>
  <SharedDoc>false</SharedDoc>
  <HLinks>
    <vt:vector size="6" baseType="variant">
      <vt:variant>
        <vt:i4>-513407951</vt:i4>
      </vt:variant>
      <vt:variant>
        <vt:i4>11330</vt:i4>
      </vt:variant>
      <vt:variant>
        <vt:i4>1032</vt:i4>
      </vt:variant>
      <vt:variant>
        <vt:i4>1</vt:i4>
      </vt:variant>
      <vt:variant>
        <vt:lpwstr>Xserve_de-se:00_得意先別:01600_パッド株式会社:防災ガイドブック:ワード原稿:ワードから抽出画像:word_p:ok:3-4-1.jpg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青少年赤十字防災教育プログラム</dc:title>
  <dc:creator>日本赤十字社</dc:creator>
  <cp:lastModifiedBy>admin</cp:lastModifiedBy>
  <cp:revision>8</cp:revision>
  <cp:lastPrinted>2014-12-23T12:49:00Z</cp:lastPrinted>
  <dcterms:created xsi:type="dcterms:W3CDTF">2014-12-20T01:10:00Z</dcterms:created>
  <dcterms:modified xsi:type="dcterms:W3CDTF">2015-01-07T09:57:00Z</dcterms:modified>
</cp:coreProperties>
</file>